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75D9E" w14:textId="77777777" w:rsidR="002B29C1" w:rsidRDefault="00DA0B0C" w:rsidP="002B29C1">
      <w:pPr>
        <w:jc w:val="center"/>
        <w:rPr>
          <w:b/>
          <w:sz w:val="48"/>
        </w:rPr>
      </w:pPr>
      <w:r>
        <w:rPr>
          <w:b/>
          <w:sz w:val="48"/>
        </w:rPr>
        <w:t xml:space="preserve"> </w:t>
      </w:r>
      <w:r w:rsidR="000F4D6C">
        <w:rPr>
          <w:b/>
          <w:sz w:val="48"/>
        </w:rPr>
        <w:t xml:space="preserve"> </w:t>
      </w:r>
    </w:p>
    <w:p w14:paraId="71775D9F" w14:textId="77777777" w:rsidR="002B29C1" w:rsidRDefault="002B29C1" w:rsidP="002B29C1">
      <w:pPr>
        <w:jc w:val="center"/>
        <w:rPr>
          <w:b/>
          <w:sz w:val="48"/>
        </w:rPr>
      </w:pPr>
    </w:p>
    <w:p w14:paraId="71775DA0" w14:textId="77777777" w:rsidR="002B29C1" w:rsidRDefault="002B29C1" w:rsidP="002B29C1">
      <w:pPr>
        <w:jc w:val="center"/>
        <w:rPr>
          <w:b/>
          <w:sz w:val="48"/>
        </w:rPr>
      </w:pPr>
    </w:p>
    <w:p w14:paraId="71775DA1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>Výroční zpráva o činnosti školy</w:t>
      </w:r>
    </w:p>
    <w:p w14:paraId="71775DA2" w14:textId="77777777" w:rsidR="008B75A8" w:rsidRDefault="008B75A8" w:rsidP="008B75A8">
      <w:pPr>
        <w:jc w:val="center"/>
        <w:rPr>
          <w:b/>
          <w:sz w:val="48"/>
        </w:rPr>
      </w:pPr>
    </w:p>
    <w:p w14:paraId="71775DA3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 xml:space="preserve">Základní škola Pardubice, </w:t>
      </w:r>
    </w:p>
    <w:p w14:paraId="71775DA4" w14:textId="77777777" w:rsidR="008B75A8" w:rsidRDefault="008B75A8" w:rsidP="008B75A8">
      <w:pPr>
        <w:jc w:val="center"/>
        <w:rPr>
          <w:b/>
          <w:sz w:val="48"/>
        </w:rPr>
      </w:pPr>
      <w:r>
        <w:rPr>
          <w:b/>
          <w:sz w:val="48"/>
        </w:rPr>
        <w:t>nábřeží Závodu míru 1951</w:t>
      </w:r>
    </w:p>
    <w:p w14:paraId="71775DA5" w14:textId="77777777" w:rsidR="008B75A8" w:rsidRDefault="008B75A8" w:rsidP="008B75A8">
      <w:pPr>
        <w:jc w:val="center"/>
        <w:rPr>
          <w:b/>
          <w:sz w:val="48"/>
        </w:rPr>
      </w:pPr>
    </w:p>
    <w:p w14:paraId="71775DA6" w14:textId="69D86302" w:rsidR="008B75A8" w:rsidRDefault="0087568A" w:rsidP="008B75A8">
      <w:pPr>
        <w:jc w:val="center"/>
        <w:rPr>
          <w:b/>
          <w:sz w:val="48"/>
        </w:rPr>
      </w:pPr>
      <w:r>
        <w:rPr>
          <w:b/>
          <w:sz w:val="48"/>
        </w:rPr>
        <w:t>za školní rok 20</w:t>
      </w:r>
      <w:r w:rsidR="00775B34">
        <w:rPr>
          <w:b/>
          <w:sz w:val="48"/>
        </w:rPr>
        <w:t>20</w:t>
      </w:r>
      <w:r>
        <w:rPr>
          <w:b/>
          <w:sz w:val="48"/>
        </w:rPr>
        <w:t>/20</w:t>
      </w:r>
      <w:r w:rsidR="008D6B5A">
        <w:rPr>
          <w:b/>
          <w:sz w:val="48"/>
        </w:rPr>
        <w:t>2</w:t>
      </w:r>
      <w:r w:rsidR="00775B34">
        <w:rPr>
          <w:b/>
          <w:sz w:val="48"/>
        </w:rPr>
        <w:t>1</w:t>
      </w:r>
    </w:p>
    <w:p w14:paraId="71775DA7" w14:textId="77777777" w:rsidR="002B29C1" w:rsidRDefault="002B29C1" w:rsidP="002B29C1">
      <w:pPr>
        <w:jc w:val="center"/>
        <w:rPr>
          <w:b/>
          <w:sz w:val="48"/>
        </w:rPr>
      </w:pPr>
    </w:p>
    <w:p w14:paraId="71775DA8" w14:textId="77777777" w:rsidR="002B29C1" w:rsidRDefault="002B29C1" w:rsidP="002B29C1">
      <w:pPr>
        <w:jc w:val="center"/>
        <w:rPr>
          <w:b/>
          <w:sz w:val="48"/>
        </w:rPr>
      </w:pPr>
    </w:p>
    <w:p w14:paraId="71775DA9" w14:textId="77777777" w:rsidR="002B29C1" w:rsidRDefault="002B29C1" w:rsidP="002B29C1">
      <w:pPr>
        <w:jc w:val="center"/>
        <w:rPr>
          <w:b/>
          <w:sz w:val="48"/>
        </w:rPr>
      </w:pPr>
    </w:p>
    <w:p w14:paraId="71775DAA" w14:textId="77777777" w:rsidR="002B29C1" w:rsidRDefault="008B75A8" w:rsidP="002B29C1">
      <w:pPr>
        <w:jc w:val="center"/>
        <w:rPr>
          <w:b/>
          <w:sz w:val="48"/>
        </w:rPr>
      </w:pPr>
      <w:r>
        <w:rPr>
          <w:b/>
          <w:noProof/>
          <w:sz w:val="48"/>
          <w:lang w:eastAsia="cs-CZ"/>
        </w:rPr>
        <w:drawing>
          <wp:inline distT="0" distB="0" distL="0" distR="0" wp14:anchorId="717763B8" wp14:editId="717763B9">
            <wp:extent cx="3551847" cy="3528000"/>
            <wp:effectExtent l="19050" t="0" r="0" b="0"/>
            <wp:docPr id="4" name="obrázek 1" descr="S:\logoZŠZ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ZŠZM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847" cy="35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1775DAB" w14:textId="77777777" w:rsidR="002B29C1" w:rsidRDefault="002B29C1" w:rsidP="002B29C1">
      <w:pPr>
        <w:jc w:val="center"/>
        <w:rPr>
          <w:b/>
          <w:sz w:val="48"/>
        </w:rPr>
      </w:pPr>
    </w:p>
    <w:p w14:paraId="71775DAC" w14:textId="77777777" w:rsidR="002B29C1" w:rsidRDefault="002B29C1" w:rsidP="002B29C1">
      <w:pPr>
        <w:jc w:val="center"/>
        <w:rPr>
          <w:b/>
          <w:sz w:val="48"/>
        </w:rPr>
      </w:pPr>
    </w:p>
    <w:p w14:paraId="71775DAD" w14:textId="77777777" w:rsidR="008B75A8" w:rsidRDefault="008B75A8" w:rsidP="00431095">
      <w:pPr>
        <w:rPr>
          <w:b/>
          <w:sz w:val="24"/>
        </w:rPr>
      </w:pPr>
    </w:p>
    <w:p w14:paraId="71775DAE" w14:textId="77777777" w:rsidR="008B75A8" w:rsidRDefault="008B75A8" w:rsidP="00431095">
      <w:pPr>
        <w:rPr>
          <w:b/>
          <w:sz w:val="24"/>
        </w:rPr>
      </w:pPr>
    </w:p>
    <w:p w14:paraId="71775DAF" w14:textId="77777777" w:rsidR="002B29C1" w:rsidRDefault="002B29C1" w:rsidP="00431095">
      <w:pPr>
        <w:rPr>
          <w:b/>
          <w:sz w:val="24"/>
        </w:rPr>
      </w:pPr>
      <w:r>
        <w:rPr>
          <w:b/>
          <w:sz w:val="24"/>
        </w:rPr>
        <w:lastRenderedPageBreak/>
        <w:t>CHARAKTERISTIKA ŠKOLY</w:t>
      </w:r>
    </w:p>
    <w:p w14:paraId="71775DB0" w14:textId="77777777" w:rsidR="002B29C1" w:rsidRDefault="00C23358" w:rsidP="002A042C">
      <w:pPr>
        <w:spacing w:line="360" w:lineRule="auto"/>
        <w:rPr>
          <w:i/>
          <w:sz w:val="24"/>
        </w:rPr>
      </w:pPr>
      <w:r>
        <w:rPr>
          <w:sz w:val="24"/>
        </w:rPr>
        <w:t xml:space="preserve">Název ZŠ </w:t>
      </w:r>
      <w:r w:rsidR="00431095">
        <w:rPr>
          <w:sz w:val="24"/>
        </w:rPr>
        <w:tab/>
      </w:r>
      <w:r w:rsidR="00431095">
        <w:rPr>
          <w:sz w:val="24"/>
        </w:rPr>
        <w:tab/>
      </w:r>
      <w:r w:rsidR="000614C6">
        <w:rPr>
          <w:sz w:val="24"/>
        </w:rPr>
        <w:tab/>
      </w:r>
      <w:r w:rsidR="002B29C1">
        <w:rPr>
          <w:i/>
          <w:sz w:val="24"/>
        </w:rPr>
        <w:t>Základní škola Pardubic</w:t>
      </w:r>
      <w:r>
        <w:rPr>
          <w:i/>
          <w:sz w:val="24"/>
        </w:rPr>
        <w:t>e</w:t>
      </w:r>
      <w:r w:rsidR="002B29C1">
        <w:rPr>
          <w:i/>
          <w:sz w:val="24"/>
        </w:rPr>
        <w:t>, nábřeží Závodu míru 1951</w:t>
      </w:r>
    </w:p>
    <w:p w14:paraId="71775DB1" w14:textId="77777777" w:rsidR="002B29C1" w:rsidRDefault="002B29C1" w:rsidP="002A042C">
      <w:pPr>
        <w:spacing w:line="360" w:lineRule="auto"/>
        <w:rPr>
          <w:i/>
          <w:sz w:val="24"/>
        </w:rPr>
      </w:pPr>
      <w:r>
        <w:rPr>
          <w:sz w:val="24"/>
        </w:rPr>
        <w:t>Zřizovatel školy</w:t>
      </w:r>
      <w:r w:rsidR="00431095">
        <w:rPr>
          <w:sz w:val="24"/>
        </w:rPr>
        <w:tab/>
      </w:r>
      <w:r w:rsidR="000614C6">
        <w:rPr>
          <w:sz w:val="24"/>
        </w:rPr>
        <w:tab/>
      </w:r>
      <w:r w:rsidR="00C23358">
        <w:rPr>
          <w:i/>
          <w:sz w:val="24"/>
        </w:rPr>
        <w:t>Statutární město</w:t>
      </w:r>
      <w:r>
        <w:rPr>
          <w:i/>
          <w:sz w:val="24"/>
        </w:rPr>
        <w:t xml:space="preserve"> Pardubic</w:t>
      </w:r>
      <w:r w:rsidR="00C23358">
        <w:rPr>
          <w:i/>
          <w:sz w:val="24"/>
        </w:rPr>
        <w:t>e</w:t>
      </w:r>
    </w:p>
    <w:p w14:paraId="71775DB2" w14:textId="77777777" w:rsidR="002B29C1" w:rsidRDefault="002B29C1" w:rsidP="002A042C">
      <w:pPr>
        <w:spacing w:line="360" w:lineRule="auto"/>
        <w:rPr>
          <w:i/>
          <w:sz w:val="24"/>
        </w:rPr>
      </w:pPr>
      <w:r>
        <w:rPr>
          <w:sz w:val="24"/>
        </w:rPr>
        <w:t>Sídlo úřa</w:t>
      </w:r>
      <w:r w:rsidR="00431095">
        <w:rPr>
          <w:sz w:val="24"/>
        </w:rPr>
        <w:t>du obce s rozšířenou působností</w:t>
      </w:r>
      <w:r w:rsidR="00431095">
        <w:rPr>
          <w:sz w:val="24"/>
        </w:rPr>
        <w:tab/>
      </w:r>
      <w:proofErr w:type="spellStart"/>
      <w:r>
        <w:rPr>
          <w:i/>
          <w:sz w:val="24"/>
        </w:rPr>
        <w:t>MmP</w:t>
      </w:r>
      <w:proofErr w:type="spellEnd"/>
      <w:r>
        <w:rPr>
          <w:i/>
          <w:sz w:val="24"/>
        </w:rPr>
        <w:t>, Pernštýnské náměstí 1, Pardubice</w:t>
      </w:r>
    </w:p>
    <w:p w14:paraId="71775DB3" w14:textId="77777777" w:rsidR="002B29C1" w:rsidRPr="00F251AB" w:rsidRDefault="002B29C1" w:rsidP="002A042C">
      <w:pPr>
        <w:spacing w:line="360" w:lineRule="auto"/>
        <w:rPr>
          <w:i/>
          <w:sz w:val="24"/>
        </w:rPr>
      </w:pPr>
      <w:r w:rsidRPr="00F251AB">
        <w:rPr>
          <w:sz w:val="24"/>
        </w:rPr>
        <w:t>Ředitelka školy</w:t>
      </w:r>
      <w:r w:rsidR="00431095">
        <w:rPr>
          <w:i/>
          <w:sz w:val="24"/>
        </w:rPr>
        <w:tab/>
      </w:r>
      <w:r w:rsidR="000614C6">
        <w:rPr>
          <w:i/>
          <w:sz w:val="24"/>
        </w:rPr>
        <w:tab/>
      </w:r>
      <w:r w:rsidRPr="00F251AB">
        <w:rPr>
          <w:i/>
          <w:sz w:val="24"/>
        </w:rPr>
        <w:t>Mgr.</w:t>
      </w:r>
      <w:r>
        <w:rPr>
          <w:i/>
          <w:sz w:val="24"/>
        </w:rPr>
        <w:t xml:space="preserve"> </w:t>
      </w:r>
      <w:r w:rsidRPr="00F251AB">
        <w:rPr>
          <w:i/>
          <w:sz w:val="24"/>
        </w:rPr>
        <w:t>Bc. Jarmila Staňková</w:t>
      </w:r>
    </w:p>
    <w:p w14:paraId="71775DB4" w14:textId="77777777" w:rsidR="002B29C1" w:rsidRPr="00F251AB" w:rsidRDefault="00431095" w:rsidP="002A042C">
      <w:pPr>
        <w:pStyle w:val="Nadpis2"/>
        <w:tabs>
          <w:tab w:val="left" w:pos="0"/>
        </w:tabs>
        <w:spacing w:line="360" w:lineRule="auto"/>
        <w:rPr>
          <w:bCs/>
          <w:i/>
        </w:rPr>
      </w:pPr>
      <w:r>
        <w:rPr>
          <w:bCs/>
        </w:rPr>
        <w:t>Zástupce ředitele</w:t>
      </w:r>
      <w:r>
        <w:rPr>
          <w:bCs/>
          <w:i/>
        </w:rPr>
        <w:tab/>
      </w:r>
      <w:r w:rsidR="000614C6">
        <w:rPr>
          <w:bCs/>
          <w:i/>
        </w:rPr>
        <w:tab/>
      </w:r>
      <w:r w:rsidR="002B29C1" w:rsidRPr="00F251AB">
        <w:rPr>
          <w:bCs/>
          <w:i/>
        </w:rPr>
        <w:t>Mgr. Marta Škodová; Mgr. Jiřina Petráková</w:t>
      </w:r>
    </w:p>
    <w:p w14:paraId="71775DB5" w14:textId="77777777" w:rsidR="002B29C1" w:rsidRPr="00A40981" w:rsidRDefault="002B29C1" w:rsidP="002A042C">
      <w:pPr>
        <w:pStyle w:val="Nadpis2"/>
        <w:tabs>
          <w:tab w:val="left" w:pos="0"/>
        </w:tabs>
        <w:spacing w:line="360" w:lineRule="auto"/>
        <w:rPr>
          <w:i/>
        </w:rPr>
      </w:pPr>
      <w:r>
        <w:rPr>
          <w:iCs w:val="0"/>
        </w:rPr>
        <w:t xml:space="preserve">Výchovná poradkyně </w:t>
      </w:r>
      <w:r w:rsidR="00431095">
        <w:rPr>
          <w:iCs w:val="0"/>
        </w:rPr>
        <w:tab/>
      </w:r>
      <w:r w:rsidR="00431095">
        <w:rPr>
          <w:iCs w:val="0"/>
        </w:rPr>
        <w:tab/>
      </w:r>
      <w:r w:rsidR="00A40981">
        <w:rPr>
          <w:i/>
        </w:rPr>
        <w:t>PaedDr. Petruše Jíchová</w:t>
      </w:r>
    </w:p>
    <w:p w14:paraId="71775DB6" w14:textId="77777777" w:rsidR="002B29C1" w:rsidRDefault="002A6DBB" w:rsidP="002A042C">
      <w:pPr>
        <w:spacing w:line="360" w:lineRule="auto"/>
        <w:rPr>
          <w:sz w:val="24"/>
        </w:rPr>
      </w:pPr>
      <w:r>
        <w:rPr>
          <w:sz w:val="24"/>
        </w:rPr>
        <w:t>IČO školy</w:t>
      </w:r>
      <w:r>
        <w:rPr>
          <w:sz w:val="24"/>
        </w:rPr>
        <w:tab/>
      </w:r>
      <w:r w:rsidR="002B29C1"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 w:rsidR="002B29C1">
        <w:rPr>
          <w:sz w:val="24"/>
        </w:rPr>
        <w:t>48161136</w:t>
      </w:r>
    </w:p>
    <w:p w14:paraId="71775DB7" w14:textId="77777777" w:rsidR="002B29C1" w:rsidRDefault="002B29C1" w:rsidP="002A042C">
      <w:pPr>
        <w:pStyle w:val="Nadpis2"/>
        <w:tabs>
          <w:tab w:val="left" w:pos="0"/>
        </w:tabs>
        <w:spacing w:line="360" w:lineRule="auto"/>
      </w:pPr>
      <w:r>
        <w:t>E-</w:t>
      </w:r>
      <w:r w:rsidR="002A6DBB">
        <w:t>mail školy</w:t>
      </w:r>
      <w:r w:rsidR="002A6DBB">
        <w:tab/>
      </w:r>
      <w:r w:rsidR="002A6DBB">
        <w:tab/>
      </w:r>
      <w:r w:rsidR="002A6DBB">
        <w:tab/>
      </w:r>
      <w:hyperlink r:id="rId9" w:history="1">
        <w:r>
          <w:rPr>
            <w:rStyle w:val="Hypertextovodkaz"/>
          </w:rPr>
          <w:t>sekretariat@zszavodumiru.cz</w:t>
        </w:r>
      </w:hyperlink>
    </w:p>
    <w:p w14:paraId="71775DB8" w14:textId="77777777" w:rsidR="002B29C1" w:rsidRDefault="002A6DBB" w:rsidP="002A042C">
      <w:pPr>
        <w:spacing w:line="360" w:lineRule="auto"/>
        <w:rPr>
          <w:i/>
          <w:sz w:val="24"/>
        </w:rPr>
      </w:pPr>
      <w:r>
        <w:rPr>
          <w:iCs/>
          <w:sz w:val="24"/>
        </w:rPr>
        <w:t>Webové stránky</w:t>
      </w:r>
      <w:r>
        <w:rPr>
          <w:iCs/>
          <w:sz w:val="24"/>
        </w:rPr>
        <w:tab/>
      </w:r>
      <w:r>
        <w:rPr>
          <w:iCs/>
          <w:sz w:val="24"/>
        </w:rPr>
        <w:tab/>
      </w:r>
      <w:r w:rsidR="002B29C1">
        <w:rPr>
          <w:i/>
          <w:sz w:val="24"/>
        </w:rPr>
        <w:t>www.zszavodumiru.cz</w:t>
      </w:r>
    </w:p>
    <w:p w14:paraId="71775DB9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Škola je členem ASP UNESCO.</w:t>
      </w:r>
    </w:p>
    <w:p w14:paraId="71775DBA" w14:textId="77777777" w:rsidR="002B29C1" w:rsidRDefault="000614C6" w:rsidP="002A042C">
      <w:pPr>
        <w:spacing w:line="360" w:lineRule="auto"/>
        <w:rPr>
          <w:sz w:val="24"/>
        </w:rPr>
      </w:pPr>
      <w:r>
        <w:rPr>
          <w:sz w:val="24"/>
        </w:rPr>
        <w:t xml:space="preserve">Od </w:t>
      </w:r>
      <w:r w:rsidR="002B29C1">
        <w:rPr>
          <w:sz w:val="24"/>
        </w:rPr>
        <w:t>1.</w:t>
      </w:r>
      <w:r>
        <w:rPr>
          <w:sz w:val="24"/>
        </w:rPr>
        <w:t xml:space="preserve"> </w:t>
      </w:r>
      <w:r w:rsidR="002B29C1">
        <w:rPr>
          <w:sz w:val="24"/>
        </w:rPr>
        <w:t>1.</w:t>
      </w:r>
      <w:r>
        <w:rPr>
          <w:sz w:val="24"/>
        </w:rPr>
        <w:t xml:space="preserve"> </w:t>
      </w:r>
      <w:r w:rsidR="002B29C1">
        <w:rPr>
          <w:sz w:val="24"/>
        </w:rPr>
        <w:t>2006</w:t>
      </w:r>
      <w:r w:rsidR="003900CD">
        <w:rPr>
          <w:sz w:val="24"/>
        </w:rPr>
        <w:t xml:space="preserve"> </w:t>
      </w:r>
      <w:r w:rsidR="002B29C1">
        <w:rPr>
          <w:sz w:val="24"/>
        </w:rPr>
        <w:t>pracuje na škole Školská rada.</w:t>
      </w:r>
    </w:p>
    <w:p w14:paraId="71775DBB" w14:textId="77777777" w:rsidR="002B29C1" w:rsidRDefault="002B29C1" w:rsidP="002A042C">
      <w:pPr>
        <w:spacing w:line="360" w:lineRule="auto"/>
        <w:rPr>
          <w:sz w:val="24"/>
        </w:rPr>
      </w:pPr>
    </w:p>
    <w:p w14:paraId="71775DBC" w14:textId="09D267A3" w:rsidR="002B29C1" w:rsidRDefault="00C93D37" w:rsidP="002A042C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Ve školním roce </w:t>
      </w:r>
      <w:r w:rsidR="00027C71">
        <w:rPr>
          <w:sz w:val="24"/>
        </w:rPr>
        <w:t>20</w:t>
      </w:r>
      <w:r w:rsidR="00775B34">
        <w:rPr>
          <w:sz w:val="24"/>
        </w:rPr>
        <w:t>20</w:t>
      </w:r>
      <w:r w:rsidR="00027C71">
        <w:rPr>
          <w:sz w:val="24"/>
        </w:rPr>
        <w:t>/20</w:t>
      </w:r>
      <w:r w:rsidR="008D6B5A">
        <w:rPr>
          <w:sz w:val="24"/>
        </w:rPr>
        <w:t>2</w:t>
      </w:r>
      <w:r w:rsidR="00775B34">
        <w:rPr>
          <w:sz w:val="24"/>
        </w:rPr>
        <w:t>1</w:t>
      </w:r>
      <w:r w:rsidR="008D6B5A">
        <w:rPr>
          <w:sz w:val="24"/>
        </w:rPr>
        <w:t xml:space="preserve"> </w:t>
      </w:r>
      <w:r w:rsidR="002B29C1">
        <w:rPr>
          <w:sz w:val="24"/>
        </w:rPr>
        <w:t xml:space="preserve">navštěvovalo školu celkem </w:t>
      </w:r>
      <w:r w:rsidR="008076F4">
        <w:rPr>
          <w:sz w:val="24"/>
        </w:rPr>
        <w:t>5</w:t>
      </w:r>
      <w:r w:rsidR="00191560">
        <w:rPr>
          <w:sz w:val="24"/>
        </w:rPr>
        <w:t>8</w:t>
      </w:r>
      <w:r w:rsidR="00775B34">
        <w:rPr>
          <w:sz w:val="24"/>
        </w:rPr>
        <w:t>2</w:t>
      </w:r>
      <w:r w:rsidR="00F44B70">
        <w:rPr>
          <w:sz w:val="24"/>
        </w:rPr>
        <w:t xml:space="preserve"> žáků</w:t>
      </w:r>
      <w:r w:rsidR="005C4481">
        <w:rPr>
          <w:sz w:val="24"/>
        </w:rPr>
        <w:t xml:space="preserve"> (počet dle</w:t>
      </w:r>
      <w:r w:rsidR="00027C71">
        <w:rPr>
          <w:sz w:val="24"/>
        </w:rPr>
        <w:t xml:space="preserve"> zahajovacího výkazu k 30.</w:t>
      </w:r>
      <w:r w:rsidR="000614C6">
        <w:rPr>
          <w:sz w:val="24"/>
        </w:rPr>
        <w:t xml:space="preserve"> </w:t>
      </w:r>
      <w:r w:rsidR="00027C71">
        <w:rPr>
          <w:sz w:val="24"/>
        </w:rPr>
        <w:t>9.</w:t>
      </w:r>
      <w:r w:rsidR="000614C6">
        <w:rPr>
          <w:sz w:val="24"/>
        </w:rPr>
        <w:t xml:space="preserve"> </w:t>
      </w:r>
      <w:r w:rsidR="008076F4">
        <w:rPr>
          <w:sz w:val="24"/>
        </w:rPr>
        <w:t>20</w:t>
      </w:r>
      <w:r w:rsidR="00775B34">
        <w:rPr>
          <w:sz w:val="24"/>
        </w:rPr>
        <w:t>20</w:t>
      </w:r>
      <w:r w:rsidR="005C4481">
        <w:rPr>
          <w:sz w:val="24"/>
        </w:rPr>
        <w:t>)</w:t>
      </w:r>
      <w:r w:rsidR="002A6DBB">
        <w:rPr>
          <w:sz w:val="24"/>
        </w:rPr>
        <w:t xml:space="preserve"> ve 23</w:t>
      </w:r>
      <w:r w:rsidR="002B29C1">
        <w:rPr>
          <w:sz w:val="24"/>
        </w:rPr>
        <w:t xml:space="preserve"> třídách</w:t>
      </w:r>
      <w:r w:rsidR="005C4481">
        <w:rPr>
          <w:sz w:val="24"/>
        </w:rPr>
        <w:t xml:space="preserve"> (</w:t>
      </w:r>
      <w:r w:rsidR="00A40981">
        <w:rPr>
          <w:sz w:val="24"/>
        </w:rPr>
        <w:t xml:space="preserve">dalších </w:t>
      </w:r>
      <w:r w:rsidR="008076F4">
        <w:rPr>
          <w:sz w:val="24"/>
        </w:rPr>
        <w:t>1</w:t>
      </w:r>
      <w:r w:rsidR="00775B34">
        <w:rPr>
          <w:sz w:val="24"/>
        </w:rPr>
        <w:t>4</w:t>
      </w:r>
      <w:r w:rsidR="00A40981">
        <w:rPr>
          <w:sz w:val="24"/>
        </w:rPr>
        <w:t xml:space="preserve"> žáků plnilo školní docházku v zahraničí</w:t>
      </w:r>
      <w:r w:rsidR="005C4481">
        <w:rPr>
          <w:sz w:val="24"/>
        </w:rPr>
        <w:t>)</w:t>
      </w:r>
      <w:r w:rsidR="002A6DBB">
        <w:rPr>
          <w:sz w:val="24"/>
        </w:rPr>
        <w:t>, bylo otevřeno 6</w:t>
      </w:r>
      <w:r w:rsidR="002B29C1">
        <w:rPr>
          <w:sz w:val="24"/>
        </w:rPr>
        <w:t xml:space="preserve"> oddělení školní družiny se</w:t>
      </w:r>
      <w:r w:rsidR="002A6DBB">
        <w:rPr>
          <w:sz w:val="24"/>
        </w:rPr>
        <w:t xml:space="preserve"> 18</w:t>
      </w:r>
      <w:r w:rsidR="000614C6">
        <w:rPr>
          <w:sz w:val="24"/>
        </w:rPr>
        <w:t xml:space="preserve">0 dětmi, do 1. tříd </w:t>
      </w:r>
      <w:r w:rsidR="000D612C">
        <w:rPr>
          <w:sz w:val="24"/>
        </w:rPr>
        <w:t xml:space="preserve">nastoupilo </w:t>
      </w:r>
      <w:r w:rsidR="00775B34">
        <w:rPr>
          <w:sz w:val="24"/>
        </w:rPr>
        <w:t>52</w:t>
      </w:r>
      <w:r w:rsidR="00F91455">
        <w:rPr>
          <w:sz w:val="24"/>
        </w:rPr>
        <w:t xml:space="preserve"> </w:t>
      </w:r>
      <w:r w:rsidR="002B29C1">
        <w:rPr>
          <w:sz w:val="24"/>
        </w:rPr>
        <w:t>ž</w:t>
      </w:r>
      <w:r>
        <w:rPr>
          <w:sz w:val="24"/>
        </w:rPr>
        <w:t xml:space="preserve">áků, školní docházku ukončilo </w:t>
      </w:r>
      <w:r w:rsidR="00172908">
        <w:rPr>
          <w:sz w:val="24"/>
        </w:rPr>
        <w:t>81</w:t>
      </w:r>
      <w:r w:rsidR="000614C6">
        <w:rPr>
          <w:sz w:val="24"/>
        </w:rPr>
        <w:t xml:space="preserve"> </w:t>
      </w:r>
      <w:r w:rsidR="002B29C1">
        <w:rPr>
          <w:sz w:val="24"/>
        </w:rPr>
        <w:t>žáků 9.</w:t>
      </w:r>
      <w:r w:rsidR="000614C6">
        <w:rPr>
          <w:sz w:val="24"/>
        </w:rPr>
        <w:t xml:space="preserve"> </w:t>
      </w:r>
      <w:r w:rsidR="002A6DBB">
        <w:rPr>
          <w:sz w:val="24"/>
        </w:rPr>
        <w:t>tříd,</w:t>
      </w:r>
      <w:r w:rsidR="00D21C14">
        <w:rPr>
          <w:sz w:val="24"/>
        </w:rPr>
        <w:t xml:space="preserve"> </w:t>
      </w:r>
      <w:r w:rsidR="00172908">
        <w:rPr>
          <w:sz w:val="24"/>
        </w:rPr>
        <w:t>3</w:t>
      </w:r>
      <w:r w:rsidR="00C32C2B">
        <w:rPr>
          <w:sz w:val="24"/>
        </w:rPr>
        <w:t xml:space="preserve"> žá</w:t>
      </w:r>
      <w:r w:rsidR="00172908">
        <w:rPr>
          <w:sz w:val="24"/>
        </w:rPr>
        <w:t>ci</w:t>
      </w:r>
      <w:r w:rsidR="000614C6">
        <w:rPr>
          <w:sz w:val="24"/>
        </w:rPr>
        <w:t xml:space="preserve"> </w:t>
      </w:r>
      <w:r>
        <w:rPr>
          <w:sz w:val="24"/>
        </w:rPr>
        <w:t>z 5.</w:t>
      </w:r>
      <w:r w:rsidR="000614C6">
        <w:rPr>
          <w:sz w:val="24"/>
        </w:rPr>
        <w:t xml:space="preserve"> </w:t>
      </w:r>
      <w:r>
        <w:rPr>
          <w:sz w:val="24"/>
        </w:rPr>
        <w:t xml:space="preserve">tříd odchází na </w:t>
      </w:r>
      <w:r w:rsidR="00D21C14">
        <w:rPr>
          <w:sz w:val="24"/>
        </w:rPr>
        <w:t>osmileté</w:t>
      </w:r>
      <w:r>
        <w:rPr>
          <w:sz w:val="24"/>
        </w:rPr>
        <w:t xml:space="preserve"> gymnázium</w:t>
      </w:r>
      <w:r w:rsidR="002B29C1">
        <w:rPr>
          <w:sz w:val="24"/>
        </w:rPr>
        <w:t xml:space="preserve"> v</w:t>
      </w:r>
      <w:r w:rsidR="00F91455">
        <w:rPr>
          <w:sz w:val="24"/>
        </w:rPr>
        <w:t> </w:t>
      </w:r>
      <w:r w:rsidR="002B29C1">
        <w:rPr>
          <w:sz w:val="24"/>
        </w:rPr>
        <w:t>Pardubicích</w:t>
      </w:r>
      <w:r w:rsidR="002A6DBB">
        <w:rPr>
          <w:sz w:val="24"/>
        </w:rPr>
        <w:t xml:space="preserve">, </w:t>
      </w:r>
      <w:r w:rsidR="008D6B5A">
        <w:rPr>
          <w:sz w:val="24"/>
        </w:rPr>
        <w:t>2</w:t>
      </w:r>
      <w:r w:rsidR="00C32C2B">
        <w:rPr>
          <w:sz w:val="24"/>
        </w:rPr>
        <w:t xml:space="preserve"> žá</w:t>
      </w:r>
      <w:r w:rsidR="00E66802">
        <w:rPr>
          <w:sz w:val="24"/>
        </w:rPr>
        <w:t>ci</w:t>
      </w:r>
      <w:r w:rsidR="00C32C2B">
        <w:rPr>
          <w:sz w:val="24"/>
        </w:rPr>
        <w:t xml:space="preserve"> na jinou základní školu</w:t>
      </w:r>
      <w:r w:rsidR="00F91455">
        <w:rPr>
          <w:sz w:val="24"/>
        </w:rPr>
        <w:t xml:space="preserve"> </w:t>
      </w:r>
      <w:r w:rsidR="008D6B5A">
        <w:rPr>
          <w:sz w:val="24"/>
        </w:rPr>
        <w:t>(</w:t>
      </w:r>
      <w:r w:rsidR="00C02EA8">
        <w:rPr>
          <w:sz w:val="24"/>
        </w:rPr>
        <w:t>s</w:t>
      </w:r>
      <w:r w:rsidR="0087568A">
        <w:rPr>
          <w:sz w:val="24"/>
        </w:rPr>
        <w:t>portovní třída).</w:t>
      </w:r>
    </w:p>
    <w:p w14:paraId="71775DBD" w14:textId="77777777" w:rsidR="00C93D37" w:rsidRDefault="00C93D37" w:rsidP="002A042C">
      <w:pPr>
        <w:spacing w:line="360" w:lineRule="auto"/>
        <w:rPr>
          <w:sz w:val="24"/>
        </w:rPr>
      </w:pPr>
    </w:p>
    <w:p w14:paraId="71775DBE" w14:textId="77777777" w:rsidR="000D612C" w:rsidRDefault="000D612C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1. Vzdělávací programy</w:t>
      </w:r>
    </w:p>
    <w:p w14:paraId="71775DBF" w14:textId="77777777" w:rsidR="002B29C1" w:rsidRPr="000D612C" w:rsidRDefault="000D612C" w:rsidP="002A042C">
      <w:pPr>
        <w:spacing w:line="360" w:lineRule="auto"/>
        <w:rPr>
          <w:sz w:val="24"/>
          <w:u w:val="single"/>
        </w:rPr>
      </w:pPr>
      <w:r>
        <w:rPr>
          <w:sz w:val="24"/>
        </w:rPr>
        <w:t xml:space="preserve"> </w:t>
      </w:r>
    </w:p>
    <w:p w14:paraId="71775DC0" w14:textId="3F57558E" w:rsidR="000D612C" w:rsidRDefault="000D612C" w:rsidP="002A042C">
      <w:pPr>
        <w:spacing w:line="360" w:lineRule="auto"/>
        <w:rPr>
          <w:sz w:val="24"/>
        </w:rPr>
      </w:pPr>
      <w:r>
        <w:rPr>
          <w:sz w:val="24"/>
        </w:rPr>
        <w:t xml:space="preserve"> Školní vzdělávací p</w:t>
      </w:r>
      <w:r w:rsidR="00B26A0B">
        <w:rPr>
          <w:sz w:val="24"/>
        </w:rPr>
        <w:t xml:space="preserve">rogram pro základní </w:t>
      </w:r>
      <w:proofErr w:type="gramStart"/>
      <w:r w:rsidR="00B26A0B">
        <w:rPr>
          <w:sz w:val="24"/>
        </w:rPr>
        <w:t xml:space="preserve">vzdělávání - </w:t>
      </w:r>
      <w:r>
        <w:rPr>
          <w:sz w:val="24"/>
        </w:rPr>
        <w:t>Most</w:t>
      </w:r>
      <w:proofErr w:type="gramEnd"/>
      <w:r>
        <w:rPr>
          <w:sz w:val="24"/>
        </w:rPr>
        <w:t xml:space="preserve"> k jazykům 201</w:t>
      </w:r>
      <w:r w:rsidR="00460982">
        <w:rPr>
          <w:sz w:val="24"/>
        </w:rPr>
        <w:t>9</w:t>
      </w:r>
    </w:p>
    <w:p w14:paraId="71775DC1" w14:textId="77777777" w:rsidR="002B29C1" w:rsidRDefault="002B29C1" w:rsidP="002A042C">
      <w:pPr>
        <w:spacing w:line="360" w:lineRule="auto"/>
        <w:rPr>
          <w:sz w:val="24"/>
        </w:rPr>
      </w:pPr>
    </w:p>
    <w:p w14:paraId="71775DC2" w14:textId="77777777" w:rsidR="002B29C1" w:rsidRDefault="002B29C1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2. Účast v rozvojových programech vyhlášených MŠMT</w:t>
      </w:r>
    </w:p>
    <w:p w14:paraId="71775DC3" w14:textId="5D51B19D" w:rsidR="00F91455" w:rsidRDefault="00F91455" w:rsidP="002A042C">
      <w:pPr>
        <w:spacing w:line="360" w:lineRule="auto"/>
        <w:rPr>
          <w:sz w:val="24"/>
        </w:rPr>
      </w:pPr>
      <w:r w:rsidRPr="00F91455">
        <w:rPr>
          <w:sz w:val="24"/>
        </w:rPr>
        <w:t>- Mléko do škol, Ovoce do škol</w:t>
      </w:r>
      <w:r w:rsidR="004F5E5B">
        <w:rPr>
          <w:sz w:val="24"/>
        </w:rPr>
        <w:t xml:space="preserve">, </w:t>
      </w:r>
      <w:proofErr w:type="spellStart"/>
      <w:r w:rsidR="004F5E5B">
        <w:rPr>
          <w:sz w:val="24"/>
        </w:rPr>
        <w:t>Recyklohraní</w:t>
      </w:r>
      <w:proofErr w:type="spellEnd"/>
      <w:r w:rsidR="004F5E5B">
        <w:rPr>
          <w:sz w:val="24"/>
        </w:rPr>
        <w:t xml:space="preserve"> – školní recyklační program</w:t>
      </w:r>
      <w:r w:rsidR="00E51434">
        <w:rPr>
          <w:sz w:val="24"/>
        </w:rPr>
        <w:t xml:space="preserve">, </w:t>
      </w:r>
      <w:r w:rsidR="0087568A">
        <w:rPr>
          <w:sz w:val="24"/>
        </w:rPr>
        <w:t xml:space="preserve">MŠMT – OP </w:t>
      </w:r>
      <w:proofErr w:type="gramStart"/>
      <w:r w:rsidR="0087568A">
        <w:rPr>
          <w:sz w:val="24"/>
        </w:rPr>
        <w:t>VVV  (</w:t>
      </w:r>
      <w:proofErr w:type="gramEnd"/>
      <w:r w:rsidR="0087568A">
        <w:rPr>
          <w:sz w:val="24"/>
        </w:rPr>
        <w:t>Šablony I</w:t>
      </w:r>
      <w:r w:rsidR="00172908">
        <w:rPr>
          <w:sz w:val="24"/>
        </w:rPr>
        <w:t>I</w:t>
      </w:r>
      <w:r w:rsidR="0087568A">
        <w:rPr>
          <w:sz w:val="24"/>
        </w:rPr>
        <w:t>., Šablony II</w:t>
      </w:r>
      <w:r w:rsidR="00172908">
        <w:rPr>
          <w:sz w:val="24"/>
        </w:rPr>
        <w:t>I</w:t>
      </w:r>
      <w:r w:rsidR="0087568A">
        <w:rPr>
          <w:sz w:val="24"/>
        </w:rPr>
        <w:t>)</w:t>
      </w:r>
    </w:p>
    <w:p w14:paraId="71775DC4" w14:textId="77777777" w:rsidR="00F91455" w:rsidRPr="00F91455" w:rsidRDefault="00F91455" w:rsidP="002A042C">
      <w:pPr>
        <w:spacing w:line="360" w:lineRule="auto"/>
        <w:rPr>
          <w:sz w:val="24"/>
        </w:rPr>
      </w:pPr>
    </w:p>
    <w:p w14:paraId="71775DC5" w14:textId="77777777" w:rsidR="002A6DBB" w:rsidRPr="002A6DBB" w:rsidRDefault="002B29C1" w:rsidP="002A042C">
      <w:pPr>
        <w:spacing w:line="360" w:lineRule="auto"/>
        <w:rPr>
          <w:sz w:val="24"/>
          <w:u w:val="single"/>
        </w:rPr>
      </w:pPr>
      <w:r>
        <w:rPr>
          <w:sz w:val="24"/>
          <w:u w:val="single"/>
        </w:rPr>
        <w:t>3. Spolupráce školy s</w:t>
      </w:r>
      <w:r w:rsidR="002A6DBB">
        <w:rPr>
          <w:sz w:val="24"/>
          <w:u w:val="single"/>
        </w:rPr>
        <w:t> </w:t>
      </w:r>
      <w:r>
        <w:rPr>
          <w:sz w:val="24"/>
          <w:u w:val="single"/>
        </w:rPr>
        <w:t>partnery</w:t>
      </w:r>
    </w:p>
    <w:p w14:paraId="71775DC6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DDM </w:t>
      </w:r>
      <w:r w:rsidR="00C93D37">
        <w:rPr>
          <w:sz w:val="24"/>
        </w:rPr>
        <w:t>Delta</w:t>
      </w:r>
      <w:r>
        <w:rPr>
          <w:sz w:val="24"/>
        </w:rPr>
        <w:t>,</w:t>
      </w:r>
      <w:r w:rsidR="00F44B70">
        <w:rPr>
          <w:sz w:val="24"/>
        </w:rPr>
        <w:t xml:space="preserve"> </w:t>
      </w:r>
      <w:r>
        <w:rPr>
          <w:sz w:val="24"/>
        </w:rPr>
        <w:t>D</w:t>
      </w:r>
      <w:r w:rsidR="0012571A">
        <w:rPr>
          <w:sz w:val="24"/>
        </w:rPr>
        <w:t>DM ALFA</w:t>
      </w:r>
      <w:r>
        <w:rPr>
          <w:sz w:val="24"/>
        </w:rPr>
        <w:t xml:space="preserve"> Pardubice</w:t>
      </w:r>
    </w:p>
    <w:p w14:paraId="71775DC8" w14:textId="7C31E8E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Pedagogicko-psychologická poradna Pardubice</w:t>
      </w:r>
      <w:r w:rsidR="00706527">
        <w:rPr>
          <w:sz w:val="24"/>
        </w:rPr>
        <w:t>,</w:t>
      </w:r>
      <w:r w:rsidR="00A40981">
        <w:rPr>
          <w:sz w:val="24"/>
        </w:rPr>
        <w:t xml:space="preserve"> OSPOD</w:t>
      </w:r>
      <w:r w:rsidR="00C14490">
        <w:rPr>
          <w:sz w:val="24"/>
        </w:rPr>
        <w:t>, Středisko výchovné péče Pyramida Pardubice</w:t>
      </w:r>
      <w:r w:rsidR="00460982">
        <w:rPr>
          <w:sz w:val="24"/>
        </w:rPr>
        <w:t>, SPC Pardubice</w:t>
      </w:r>
    </w:p>
    <w:p w14:paraId="71775DC9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 xml:space="preserve">Evropský spolkový dům (Goethe </w:t>
      </w:r>
      <w:proofErr w:type="spellStart"/>
      <w:r>
        <w:rPr>
          <w:sz w:val="24"/>
        </w:rPr>
        <w:t>Zentrum</w:t>
      </w:r>
      <w:proofErr w:type="spellEnd"/>
      <w:r>
        <w:rPr>
          <w:sz w:val="24"/>
        </w:rPr>
        <w:t xml:space="preserve">, Britské centrum, </w:t>
      </w:r>
      <w:proofErr w:type="spellStart"/>
      <w:r>
        <w:rPr>
          <w:sz w:val="24"/>
        </w:rPr>
        <w:t>Alliance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Francaise</w:t>
      </w:r>
      <w:proofErr w:type="spellEnd"/>
      <w:r>
        <w:rPr>
          <w:sz w:val="24"/>
        </w:rPr>
        <w:t>)</w:t>
      </w:r>
    </w:p>
    <w:p w14:paraId="71775DCA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Úřad práce</w:t>
      </w:r>
      <w:r w:rsidR="004F5E5B">
        <w:rPr>
          <w:sz w:val="24"/>
        </w:rPr>
        <w:t xml:space="preserve"> Pardubice</w:t>
      </w:r>
    </w:p>
    <w:p w14:paraId="71775DCB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lastRenderedPageBreak/>
        <w:t>Magistrát města Pardubic, odbor sociální prevence</w:t>
      </w:r>
      <w:r w:rsidR="00027C71">
        <w:rPr>
          <w:sz w:val="24"/>
        </w:rPr>
        <w:t>, Policie ČR, Městská policie</w:t>
      </w:r>
    </w:p>
    <w:p w14:paraId="71775DCC" w14:textId="77777777" w:rsidR="002B29C1" w:rsidRDefault="002B29C1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Východočeské muzeum, Galerie u Jonáše (výukové programy)</w:t>
      </w:r>
      <w:r w:rsidR="008031AE">
        <w:rPr>
          <w:sz w:val="24"/>
        </w:rPr>
        <w:t>, Galerie města Pardubic</w:t>
      </w:r>
    </w:p>
    <w:p w14:paraId="71775DCD" w14:textId="77777777" w:rsidR="008137C4" w:rsidRDefault="008137C4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Centrum na podporu integrace cizinců, Pardubice</w:t>
      </w:r>
    </w:p>
    <w:p w14:paraId="71775DCE" w14:textId="77777777" w:rsidR="00F91455" w:rsidRDefault="00AC6D65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Most pro</w:t>
      </w:r>
      <w:r w:rsidR="00F91455">
        <w:rPr>
          <w:sz w:val="24"/>
        </w:rPr>
        <w:t>, Pardubice</w:t>
      </w:r>
      <w:r>
        <w:rPr>
          <w:sz w:val="24"/>
        </w:rPr>
        <w:t>, META</w:t>
      </w:r>
    </w:p>
    <w:p w14:paraId="71775DCF" w14:textId="77777777" w:rsidR="008137C4" w:rsidRDefault="00B26A0B" w:rsidP="002A042C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Infocentrum</w:t>
      </w:r>
      <w:r w:rsidR="00C32C2B">
        <w:rPr>
          <w:sz w:val="24"/>
        </w:rPr>
        <w:t>,</w:t>
      </w:r>
      <w:r w:rsidR="00F91455">
        <w:rPr>
          <w:sz w:val="24"/>
        </w:rPr>
        <w:t xml:space="preserve"> </w:t>
      </w:r>
      <w:proofErr w:type="spellStart"/>
      <w:r w:rsidR="00F91455">
        <w:rPr>
          <w:sz w:val="24"/>
        </w:rPr>
        <w:t>Euro</w:t>
      </w:r>
      <w:r w:rsidR="00E060B0">
        <w:rPr>
          <w:sz w:val="24"/>
        </w:rPr>
        <w:t>pe</w:t>
      </w:r>
      <w:proofErr w:type="spellEnd"/>
      <w:r w:rsidR="00E060B0">
        <w:rPr>
          <w:sz w:val="24"/>
        </w:rPr>
        <w:t xml:space="preserve"> Direct</w:t>
      </w:r>
      <w:r w:rsidR="00F91455">
        <w:rPr>
          <w:sz w:val="24"/>
        </w:rPr>
        <w:t xml:space="preserve"> </w:t>
      </w:r>
      <w:r w:rsidR="008137C4">
        <w:rPr>
          <w:sz w:val="24"/>
        </w:rPr>
        <w:t>Pardubice</w:t>
      </w:r>
    </w:p>
    <w:p w14:paraId="71775DD0" w14:textId="77777777" w:rsidR="00F421F2" w:rsidRDefault="00F421F2" w:rsidP="00BD226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Kroužky Východní Čechy</w:t>
      </w:r>
    </w:p>
    <w:p w14:paraId="71775DD1" w14:textId="77777777" w:rsidR="0087568A" w:rsidRPr="00BD226B" w:rsidRDefault="0087568A" w:rsidP="00BD226B">
      <w:pPr>
        <w:numPr>
          <w:ilvl w:val="0"/>
          <w:numId w:val="2"/>
        </w:numPr>
        <w:tabs>
          <w:tab w:val="left" w:pos="0"/>
          <w:tab w:val="left" w:pos="360"/>
        </w:tabs>
        <w:spacing w:line="360" w:lineRule="auto"/>
        <w:rPr>
          <w:sz w:val="24"/>
        </w:rPr>
      </w:pPr>
      <w:r>
        <w:rPr>
          <w:sz w:val="24"/>
        </w:rPr>
        <w:t>Střední zdravotní škola Pardubice (KAP)</w:t>
      </w:r>
    </w:p>
    <w:p w14:paraId="71775DD2" w14:textId="77777777" w:rsidR="000F4D6C" w:rsidRPr="00E51434" w:rsidRDefault="000F4D6C" w:rsidP="002A042C">
      <w:pPr>
        <w:spacing w:line="360" w:lineRule="auto"/>
        <w:rPr>
          <w:sz w:val="24"/>
          <w:u w:val="single"/>
        </w:rPr>
      </w:pPr>
      <w:r w:rsidRPr="000F4D6C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71775DD3" w14:textId="77777777" w:rsidR="00F91455" w:rsidRDefault="00F91455" w:rsidP="002A042C">
      <w:pPr>
        <w:spacing w:line="360" w:lineRule="auto"/>
        <w:rPr>
          <w:sz w:val="24"/>
        </w:rPr>
      </w:pPr>
    </w:p>
    <w:p w14:paraId="71775DD7" w14:textId="77777777" w:rsidR="00C32C2B" w:rsidRDefault="00C32C2B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8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9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A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B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C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D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E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DF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0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1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2" w14:textId="77777777" w:rsidR="002A04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3" w14:textId="77777777" w:rsidR="002A042C" w:rsidRPr="000D612C" w:rsidRDefault="002A042C" w:rsidP="002A042C">
      <w:pPr>
        <w:tabs>
          <w:tab w:val="left" w:pos="360"/>
        </w:tabs>
        <w:spacing w:line="360" w:lineRule="auto"/>
        <w:rPr>
          <w:sz w:val="24"/>
        </w:rPr>
      </w:pPr>
    </w:p>
    <w:p w14:paraId="71775DE4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5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6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7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8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9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A" w14:textId="77777777" w:rsidR="002A042C" w:rsidRDefault="002A042C" w:rsidP="002A042C">
      <w:pPr>
        <w:spacing w:line="360" w:lineRule="auto"/>
        <w:rPr>
          <w:b/>
          <w:sz w:val="24"/>
        </w:rPr>
      </w:pPr>
    </w:p>
    <w:p w14:paraId="71775DEB" w14:textId="1DCB9171" w:rsidR="00604259" w:rsidRPr="003900CD" w:rsidRDefault="00AA2E7D" w:rsidP="002A042C">
      <w:pPr>
        <w:spacing w:line="360" w:lineRule="auto"/>
        <w:rPr>
          <w:b/>
          <w:sz w:val="24"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0" distR="89535" simplePos="0" relativeHeight="251657728" behindDoc="0" locked="0" layoutInCell="1" allowOverlap="1" wp14:anchorId="717763BB" wp14:editId="56588AA4">
                <wp:simplePos x="0" y="0"/>
                <wp:positionH relativeFrom="column">
                  <wp:posOffset>-47625</wp:posOffset>
                </wp:positionH>
                <wp:positionV relativeFrom="paragraph">
                  <wp:posOffset>307340</wp:posOffset>
                </wp:positionV>
                <wp:extent cx="5873750" cy="8061960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750" cy="80619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0"/>
                              <w:gridCol w:w="2220"/>
                              <w:gridCol w:w="474"/>
                              <w:gridCol w:w="283"/>
                            </w:tblGrid>
                            <w:tr w:rsidR="00783043" w14:paraId="717763C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3" w14:textId="77777777" w:rsidR="00783043" w:rsidRPr="00577A12" w:rsidRDefault="00783043" w:rsidP="00535E44">
                                  <w:pPr>
                                    <w:snapToGrid w:val="0"/>
                                    <w:jc w:val="both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  <w:t>Jméno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4" w14:textId="77777777" w:rsidR="00783043" w:rsidRPr="00577A12" w:rsidRDefault="00783043" w:rsidP="00535E44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/>
                                      <w:bCs/>
                                      <w:i/>
                                      <w:iCs/>
                                      <w:sz w:val="24"/>
                                    </w:rPr>
                                    <w:t>aprobace</w:t>
                                  </w:r>
                                </w:p>
                              </w:tc>
                            </w:tr>
                            <w:tr w:rsidR="00783043" w14:paraId="717763C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6" w14:textId="77777777" w:rsidR="00783043" w:rsidRPr="00577A12" w:rsidRDefault="00783043" w:rsidP="00C02EA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Mourová Markéta,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7" w14:textId="77777777" w:rsidR="00783043" w:rsidRPr="00577A12" w:rsidRDefault="00783043" w:rsidP="00C02EA8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CB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9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Kloboučníková Martina,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A" w14:textId="77777777" w:rsidR="00783043" w:rsidRPr="004A7D39" w:rsidRDefault="00783043" w:rsidP="00577A12">
                                  <w:pPr>
                                    <w:pStyle w:val="Nadpis4"/>
                                    <w:snapToGrid w:val="0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A7D39">
                                    <w:rPr>
                                      <w:bCs/>
                                      <w:iCs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CE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C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Erbenová Hana,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CD" w14:textId="77777777" w:rsidR="00783043" w:rsidRPr="004A7D39" w:rsidRDefault="00783043" w:rsidP="00F33AA0">
                                  <w:pPr>
                                    <w:pStyle w:val="Nadpis4"/>
                                    <w:snapToGrid w:val="0"/>
                                    <w:rPr>
                                      <w:bCs/>
                                      <w:iCs/>
                                    </w:rPr>
                                  </w:pPr>
                                  <w:r w:rsidRPr="004A7D39">
                                    <w:rPr>
                                      <w:bCs/>
                                      <w:iCs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D1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CF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Burešová Naděžda,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0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Nj</w:t>
                                  </w:r>
                                </w:p>
                              </w:tc>
                            </w:tr>
                            <w:tr w:rsidR="00783043" w14:paraId="717763D4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2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Vašková Ilona, Ing. PhD.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3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Šj</w:t>
                                  </w:r>
                                </w:p>
                              </w:tc>
                            </w:tr>
                            <w:tr w:rsidR="00783043" w14:paraId="717763D7" w14:textId="77777777" w:rsidTr="001F3C5E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3D5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Novotn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á Eva,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3D6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Vv</w:t>
                                  </w:r>
                                </w:p>
                              </w:tc>
                            </w:tr>
                            <w:tr w:rsidR="00783043" w14:paraId="717763DA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8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Polednová Alena,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9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Ch</w:t>
                                  </w:r>
                                </w:p>
                              </w:tc>
                            </w:tr>
                            <w:tr w:rsidR="00783043" w14:paraId="717763E0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DE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Korchňáková Lenka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DF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Tv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Př</w:t>
                                  </w:r>
                                </w:p>
                              </w:tc>
                            </w:tr>
                            <w:tr w:rsidR="00783043" w14:paraId="717763E3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1" w14:textId="77777777" w:rsidR="00783043" w:rsidRPr="00577A12" w:rsidRDefault="00783043" w:rsidP="004A7D39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Šimůnková Jana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2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E6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4" w14:textId="77777777" w:rsidR="00783043" w:rsidRPr="00577A12" w:rsidRDefault="00783043" w:rsidP="00577A12">
                                  <w:pPr>
                                    <w:snapToGrid w:val="0"/>
                                    <w:jc w:val="both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Chmelařová Jana,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5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stupeň, Hv</w:t>
                                  </w:r>
                                </w:p>
                              </w:tc>
                            </w:tr>
                            <w:tr w:rsidR="00783043" w14:paraId="717763EC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A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Jíchová Petruše, PaedDr.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B" w14:textId="77777777" w:rsidR="00783043" w:rsidRPr="00577A12" w:rsidRDefault="00783043" w:rsidP="00F33AA0">
                                  <w:pPr>
                                    <w:numPr>
                                      <w:ilvl w:val="0"/>
                                      <w:numId w:val="6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stupeň, p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edagogika</w:t>
                                  </w:r>
                                </w:p>
                              </w:tc>
                            </w:tr>
                            <w:tr w:rsidR="00783043" w14:paraId="717763EF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ED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Jenčíková Marta,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EE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3F2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0" w14:textId="6F727ECC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Pejchalová Darja,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1" w14:textId="698849D9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Rj, Tv</w:t>
                                  </w:r>
                                </w:p>
                              </w:tc>
                            </w:tr>
                            <w:tr w:rsidR="00783043" w14:paraId="717763F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3" w14:textId="77777777" w:rsidR="00783043" w:rsidRDefault="00783043" w:rsidP="0087568A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Šimková Renáta,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4" w14:textId="77777777" w:rsidR="00783043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3F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6" w14:textId="512BF9B0" w:rsidR="00783043" w:rsidRPr="00577A12" w:rsidRDefault="00172908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Novotná Kateřina</w:t>
                                  </w:r>
                                  <w:r w:rsidR="00783043"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7" w14:textId="2418840A" w:rsidR="00783043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Př</w:t>
                                  </w:r>
                                </w:p>
                              </w:tc>
                            </w:tr>
                            <w:tr w:rsidR="00783043" w14:paraId="717763FB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9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Rašková Jana,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A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inf.</w:t>
                                  </w:r>
                                </w:p>
                              </w:tc>
                            </w:tr>
                            <w:tr w:rsidR="00783043" w14:paraId="717763FE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C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Bucharová Markéta,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3FD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Fj, D</w:t>
                                  </w:r>
                                </w:p>
                              </w:tc>
                            </w:tr>
                            <w:tr w:rsidR="00783043" w14:paraId="71776401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3FF" w14:textId="77777777" w:rsidR="00783043" w:rsidRPr="00577A12" w:rsidRDefault="00783043" w:rsidP="00846F79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Holčapková Martina,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0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783043" w14:paraId="71776404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2" w14:textId="0B591085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Ku</w:t>
                                  </w:r>
                                  <w:r w:rsidR="00172908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brychtová Veronika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Mgr.</w:t>
                                  </w:r>
                                  <w:r w:rsidR="00172908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 xml:space="preserve"> Bc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3" w14:textId="67EE4750" w:rsidR="00783043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</w:t>
                                  </w:r>
                                </w:p>
                              </w:tc>
                            </w:tr>
                            <w:tr w:rsidR="00783043" w14:paraId="71776407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5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Staňková Jarmila, Mgr.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 xml:space="preserve"> 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Bc.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6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Aj</w:t>
                                  </w:r>
                                </w:p>
                              </w:tc>
                            </w:tr>
                            <w:tr w:rsidR="00783043" w14:paraId="7177640A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8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Jirovská Petra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9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Hv</w:t>
                                  </w:r>
                                </w:p>
                              </w:tc>
                            </w:tr>
                            <w:tr w:rsidR="00783043" w14:paraId="7177640D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B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Drahokoupilová Milena,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C" w14:textId="77777777" w:rsidR="00783043" w:rsidRPr="00577A12" w:rsidRDefault="00783043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783043" w14:paraId="71776410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0E" w14:textId="77777777" w:rsidR="00783043" w:rsidRPr="00577A12" w:rsidRDefault="00783043" w:rsidP="00577A12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Vosyková Dana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0F" w14:textId="41B1FF35" w:rsidR="00783043" w:rsidRPr="00172908" w:rsidRDefault="00172908" w:rsidP="00F33AA0">
                                  <w:pPr>
                                    <w:pStyle w:val="Odstavecseseznamem"/>
                                    <w:numPr>
                                      <w:ilvl w:val="0"/>
                                      <w:numId w:val="33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</w:rPr>
                                    <w:t>stupeň</w:t>
                                  </w:r>
                                </w:p>
                              </w:tc>
                            </w:tr>
                            <w:tr w:rsidR="00172908" w14:paraId="71776413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1" w14:textId="4B51B936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Potůčková Jaroslava,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2" w14:textId="193B1992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AJ</w:t>
                                  </w:r>
                                </w:p>
                              </w:tc>
                            </w:tr>
                            <w:tr w:rsidR="00172908" w14:paraId="71776416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4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Hartlová Dana,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5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F, Ch</w:t>
                                  </w:r>
                                </w:p>
                              </w:tc>
                            </w:tr>
                            <w:tr w:rsidR="00172908" w14:paraId="71776419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17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Zavoral Ondřej,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18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Nj</w:t>
                                  </w: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, Aj</w:t>
                                  </w:r>
                                </w:p>
                              </w:tc>
                            </w:tr>
                            <w:tr w:rsidR="00172908" w14:paraId="7177641C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A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Petráková Jiřina,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B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Z, Tv</w:t>
                                  </w:r>
                                </w:p>
                              </w:tc>
                            </w:tr>
                            <w:tr w:rsidR="00172908" w14:paraId="7177641F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1D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Hrubá Blanka, RNDr</w:t>
                                  </w: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1E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Z</w:t>
                                  </w:r>
                                </w:p>
                              </w:tc>
                            </w:tr>
                            <w:tr w:rsidR="00172908" w14:paraId="71776422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0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Gwozdiaková Vladimíra,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1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5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3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Kolísková Naděžda,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4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8" w14:textId="77777777" w:rsidTr="00E66802">
                              <w:tc>
                                <w:tcPr>
                                  <w:tcW w:w="3510" w:type="dxa"/>
                                </w:tcPr>
                                <w:p w14:paraId="71776426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Pomajzlová Magda,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</w:tcPr>
                                <w:p w14:paraId="71776427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Čj, Aj</w:t>
                                  </w:r>
                                </w:p>
                              </w:tc>
                            </w:tr>
                            <w:tr w:rsidR="00172908" w14:paraId="7177642B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9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Konrádová Ladislava,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A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 stupeň</w:t>
                                  </w:r>
                                </w:p>
                              </w:tc>
                            </w:tr>
                            <w:tr w:rsidR="00172908" w14:paraId="7177642E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C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 w:rsidRPr="00577A12"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Belejová Petra,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</w:tcBorders>
                                </w:tcPr>
                                <w:p w14:paraId="7177642D" w14:textId="77777777" w:rsidR="00172908" w:rsidRPr="00577A12" w:rsidRDefault="00172908" w:rsidP="00F33AA0">
                                  <w:pPr>
                                    <w:numPr>
                                      <w:ilvl w:val="0"/>
                                      <w:numId w:val="11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</w:t>
                                  </w:r>
                                </w:p>
                              </w:tc>
                            </w:tr>
                            <w:tr w:rsidR="00172908" w14:paraId="71776431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2F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Halámková Kateřina,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0" w14:textId="77777777" w:rsidR="00172908" w:rsidRPr="00577A12" w:rsidRDefault="00172908" w:rsidP="00F33AA0">
                                  <w:pPr>
                                    <w:numPr>
                                      <w:ilvl w:val="0"/>
                                      <w:numId w:val="10"/>
                                    </w:num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</w:t>
                                  </w:r>
                                </w:p>
                              </w:tc>
                            </w:tr>
                            <w:tr w:rsidR="00172908" w14:paraId="71776434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2" w14:textId="23D912DE" w:rsidR="00172908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Vomlelová Andrea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3" w14:textId="77777777" w:rsidR="00172908" w:rsidRDefault="00172908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172908" w14:paraId="71776437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5" w14:textId="77777777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Kučerová Monika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6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172908" w14:paraId="7177643A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8" w14:textId="004027DE" w:rsidR="00172908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Valešová Ivana, PaedDr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9" w14:textId="38462752" w:rsidR="00172908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stupeň, Nj</w:t>
                                  </w:r>
                                </w:p>
                              </w:tc>
                            </w:tr>
                            <w:tr w:rsidR="00172908" w14:paraId="7177643D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B" w14:textId="7AE65968" w:rsidR="00172908" w:rsidRPr="00577A12" w:rsidRDefault="00172908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Strolená Iva,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C" w14:textId="77777777" w:rsidR="00172908" w:rsidRPr="00577A12" w:rsidRDefault="00172908" w:rsidP="00F33AA0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M, Z</w:t>
                                  </w:r>
                                </w:p>
                              </w:tc>
                            </w:tr>
                            <w:tr w:rsidR="00172908" w14:paraId="71776440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3E" w14:textId="3D042C62" w:rsidR="00172908" w:rsidRDefault="00F33AA0" w:rsidP="00172908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Hůlová Alžběta,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3F" w14:textId="3EA87917" w:rsidR="00172908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1.stupeň, AJ</w:t>
                                  </w:r>
                                </w:p>
                              </w:tc>
                            </w:tr>
                            <w:tr w:rsidR="00F33AA0" w14:paraId="71776443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41" w14:textId="733181BA" w:rsidR="00F33AA0" w:rsidRDefault="00F33AA0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Malinová Andrea, Mgr.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42" w14:textId="4D4AAEFC" w:rsidR="00F33AA0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psycholožka</w:t>
                                  </w:r>
                                </w:p>
                              </w:tc>
                            </w:tr>
                            <w:tr w:rsidR="00F33AA0" w14:paraId="71776446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71776444" w14:textId="63A86626" w:rsidR="00F33AA0" w:rsidRDefault="00F33AA0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Barvová Kateřina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71776445" w14:textId="4E63AA81" w:rsidR="00F33AA0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asistent pedagoga</w:t>
                                  </w:r>
                                </w:p>
                              </w:tc>
                            </w:tr>
                            <w:tr w:rsidR="00F33AA0" w14:paraId="79A04B37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13449F90" w14:textId="3CD51C3A" w:rsidR="00F33AA0" w:rsidRDefault="00F33AA0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Barvová Jana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4AAA12CE" w14:textId="56A8BBA1" w:rsidR="00F33AA0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  <w:r>
                                    <w:rPr>
                                      <w:bCs/>
                                      <w:iCs/>
                                      <w:sz w:val="24"/>
                                    </w:rPr>
                                    <w:t>školní asistent</w:t>
                                  </w:r>
                                </w:p>
                              </w:tc>
                            </w:tr>
                            <w:tr w:rsidR="00F33AA0" w14:paraId="57057DB9" w14:textId="77777777" w:rsidTr="00E66802">
                              <w:tc>
                                <w:tcPr>
                                  <w:tcW w:w="3510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14:paraId="3BCFF54C" w14:textId="474DA3CF" w:rsidR="00F33AA0" w:rsidRDefault="00F33AA0" w:rsidP="00F33AA0">
                                  <w:pPr>
                                    <w:snapToGrid w:val="0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</w:tcPr>
                                <w:p w14:paraId="34024B0A" w14:textId="579341BC" w:rsidR="00F33AA0" w:rsidRDefault="00F33AA0" w:rsidP="00F33AA0">
                                  <w:pPr>
                                    <w:snapToGrid w:val="0"/>
                                    <w:ind w:left="720"/>
                                    <w:jc w:val="center"/>
                                    <w:rPr>
                                      <w:bCs/>
                                      <w:iCs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F33AA0" w14:paraId="71776448" w14:textId="77777777" w:rsidTr="001F3C5E">
                              <w:trPr>
                                <w:trHeight w:val="470"/>
                              </w:trPr>
                              <w:tc>
                                <w:tcPr>
                                  <w:tcW w:w="6487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47" w14:textId="77777777" w:rsidR="00F33AA0" w:rsidRPr="00E66802" w:rsidRDefault="00F33AA0" w:rsidP="00F33AA0">
                                  <w:pPr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</w:tr>
                            <w:tr w:rsidR="00F33AA0" w14:paraId="7177644A" w14:textId="77777777" w:rsidTr="00E66802">
                              <w:trPr>
                                <w:trHeight w:val="470"/>
                              </w:trPr>
                              <w:tc>
                                <w:tcPr>
                                  <w:tcW w:w="6487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1776449" w14:textId="77777777" w:rsidR="00F33AA0" w:rsidRPr="00E66802" w:rsidRDefault="00F33AA0" w:rsidP="00F33AA0">
                                  <w:pPr>
                                    <w:suppressAutoHyphens w:val="0"/>
                                    <w:jc w:val="center"/>
                                  </w:pPr>
                                </w:p>
                              </w:tc>
                            </w:tr>
                            <w:tr w:rsidR="00F33AA0" w14:paraId="7177644D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4B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4C" w14:textId="77777777" w:rsidR="00F33AA0" w:rsidRDefault="00F33AA0" w:rsidP="00F33AA0"/>
                              </w:tc>
                            </w:tr>
                            <w:tr w:rsidR="00F33AA0" w14:paraId="71776450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4E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4F" w14:textId="77777777" w:rsidR="00F33AA0" w:rsidRDefault="00F33AA0" w:rsidP="00F33AA0"/>
                              </w:tc>
                            </w:tr>
                            <w:tr w:rsidR="00F33AA0" w14:paraId="71776453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31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14:paraId="71776451" w14:textId="77777777" w:rsidR="00F33AA0" w:rsidRDefault="00F33AA0" w:rsidP="00F33AA0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1776452" w14:textId="77777777" w:rsidR="00F33AA0" w:rsidRDefault="00F33AA0" w:rsidP="00F33AA0"/>
                              </w:tc>
                            </w:tr>
                            <w:tr w:rsidR="00F33AA0" w14:paraId="71776456" w14:textId="77777777" w:rsidTr="003900CD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CellMar>
                                  <w:left w:w="70" w:type="dxa"/>
                                  <w:right w:w="70" w:type="dxa"/>
                                </w:tblCellMar>
                                <w:tblLook w:val="0000" w:firstRow="0" w:lastRow="0" w:firstColumn="0" w:lastColumn="0" w:noHBand="0" w:noVBand="0"/>
                              </w:tblPrEx>
                              <w:trPr>
                                <w:gridAfter w:val="1"/>
                                <w:wAfter w:w="283" w:type="dxa"/>
                                <w:trHeight w:val="165"/>
                              </w:trPr>
                              <w:tc>
                                <w:tcPr>
                                  <w:tcW w:w="5730" w:type="dxa"/>
                                  <w:gridSpan w:val="2"/>
                                  <w:vMerge/>
                                  <w:tcBorders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</w:tcPr>
                                <w:p w14:paraId="71776454" w14:textId="77777777" w:rsidR="00F33AA0" w:rsidRDefault="00F33AA0" w:rsidP="00F33AA0"/>
                              </w:tc>
                              <w:tc>
                                <w:tcPr>
                                  <w:tcW w:w="47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</w:tcPr>
                                <w:p w14:paraId="71776455" w14:textId="77777777" w:rsidR="00F33AA0" w:rsidRDefault="00F33AA0" w:rsidP="00F33AA0"/>
                              </w:tc>
                            </w:tr>
                          </w:tbl>
                          <w:p w14:paraId="71776457" w14:textId="77777777" w:rsidR="00783043" w:rsidRDefault="00783043"/>
                          <w:tbl>
                            <w:tblPr>
                              <w:tblW w:w="0" w:type="auto"/>
                              <w:tblInd w:w="77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10"/>
                            </w:tblGrid>
                            <w:tr w:rsidR="00783043" w14:paraId="71776459" w14:textId="77777777" w:rsidTr="00F3034D">
                              <w:trPr>
                                <w:trHeight w:val="105"/>
                              </w:trPr>
                              <w:tc>
                                <w:tcPr>
                                  <w:tcW w:w="210" w:type="dxa"/>
                                </w:tcPr>
                                <w:p w14:paraId="71776458" w14:textId="77777777" w:rsidR="00783043" w:rsidRDefault="00783043"/>
                              </w:tc>
                            </w:tr>
                          </w:tbl>
                          <w:p w14:paraId="7177645A" w14:textId="77777777" w:rsidR="00783043" w:rsidRDefault="00783043"/>
                          <w:tbl>
                            <w:tblPr>
                              <w:tblW w:w="0" w:type="auto"/>
                              <w:tblInd w:w="747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25"/>
                            </w:tblGrid>
                            <w:tr w:rsidR="00783043" w14:paraId="7177645C" w14:textId="77777777" w:rsidTr="00F3034D">
                              <w:trPr>
                                <w:trHeight w:val="705"/>
                              </w:trPr>
                              <w:tc>
                                <w:tcPr>
                                  <w:tcW w:w="525" w:type="dxa"/>
                                </w:tcPr>
                                <w:p w14:paraId="7177645B" w14:textId="77777777" w:rsidR="00783043" w:rsidRDefault="00783043"/>
                              </w:tc>
                            </w:tr>
                          </w:tbl>
                          <w:p w14:paraId="7177645D" w14:textId="77777777" w:rsidR="00783043" w:rsidRDefault="0078304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763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24.2pt;width:462.5pt;height:634.8pt;z-index:25165772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510"/>
                        <w:gridCol w:w="2220"/>
                        <w:gridCol w:w="474"/>
                        <w:gridCol w:w="283"/>
                      </w:tblGrid>
                      <w:tr w:rsidR="00783043" w14:paraId="717763C5" w14:textId="77777777" w:rsidTr="00E66802">
                        <w:tc>
                          <w:tcPr>
                            <w:tcW w:w="3510" w:type="dxa"/>
                          </w:tcPr>
                          <w:p w14:paraId="717763C3" w14:textId="77777777" w:rsidR="00783043" w:rsidRPr="00577A12" w:rsidRDefault="00783043" w:rsidP="00535E44">
                            <w:pPr>
                              <w:snapToGrid w:val="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Jméno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4" w14:textId="77777777" w:rsidR="00783043" w:rsidRPr="00577A12" w:rsidRDefault="00783043" w:rsidP="00535E44">
                            <w:pPr>
                              <w:snapToGrid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</w:rPr>
                              <w:t>aprobace</w:t>
                            </w:r>
                          </w:p>
                        </w:tc>
                      </w:tr>
                      <w:tr w:rsidR="00783043" w14:paraId="717763C8" w14:textId="77777777" w:rsidTr="00E66802">
                        <w:tc>
                          <w:tcPr>
                            <w:tcW w:w="3510" w:type="dxa"/>
                          </w:tcPr>
                          <w:p w14:paraId="717763C6" w14:textId="77777777" w:rsidR="00783043" w:rsidRPr="00577A12" w:rsidRDefault="00783043" w:rsidP="00C02EA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Mourová Markéta,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7" w14:textId="77777777" w:rsidR="00783043" w:rsidRPr="00577A12" w:rsidRDefault="00783043" w:rsidP="00C02EA8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CB" w14:textId="77777777" w:rsidTr="00E66802">
                        <w:tc>
                          <w:tcPr>
                            <w:tcW w:w="3510" w:type="dxa"/>
                          </w:tcPr>
                          <w:p w14:paraId="717763C9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Kloboučníková Martina,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A" w14:textId="77777777" w:rsidR="00783043" w:rsidRPr="004A7D39" w:rsidRDefault="00783043" w:rsidP="00577A12">
                            <w:pPr>
                              <w:pStyle w:val="Nadpis4"/>
                              <w:snapToGrid w:val="0"/>
                              <w:rPr>
                                <w:bCs/>
                                <w:iCs/>
                              </w:rPr>
                            </w:pPr>
                            <w:r w:rsidRPr="004A7D39">
                              <w:rPr>
                                <w:bCs/>
                                <w:iCs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CE" w14:textId="77777777" w:rsidTr="00E66802">
                        <w:tc>
                          <w:tcPr>
                            <w:tcW w:w="3510" w:type="dxa"/>
                          </w:tcPr>
                          <w:p w14:paraId="717763CC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Erbenová Hana,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CD" w14:textId="77777777" w:rsidR="00783043" w:rsidRPr="004A7D39" w:rsidRDefault="00783043" w:rsidP="00F33AA0">
                            <w:pPr>
                              <w:pStyle w:val="Nadpis4"/>
                              <w:snapToGrid w:val="0"/>
                              <w:rPr>
                                <w:bCs/>
                                <w:iCs/>
                              </w:rPr>
                            </w:pPr>
                            <w:r w:rsidRPr="004A7D39">
                              <w:rPr>
                                <w:bCs/>
                                <w:iCs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D1" w14:textId="77777777" w:rsidTr="00E66802">
                        <w:tc>
                          <w:tcPr>
                            <w:tcW w:w="3510" w:type="dxa"/>
                          </w:tcPr>
                          <w:p w14:paraId="717763CF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Burešová Naděžda,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0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Nj</w:t>
                            </w:r>
                          </w:p>
                        </w:tc>
                      </w:tr>
                      <w:tr w:rsidR="00783043" w14:paraId="717763D4" w14:textId="77777777" w:rsidTr="00E66802">
                        <w:tc>
                          <w:tcPr>
                            <w:tcW w:w="3510" w:type="dxa"/>
                          </w:tcPr>
                          <w:p w14:paraId="717763D2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Vašková Ilona, Ing. PhD.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3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Šj</w:t>
                            </w:r>
                          </w:p>
                        </w:tc>
                      </w:tr>
                      <w:tr w:rsidR="00783043" w14:paraId="717763D7" w14:textId="77777777" w:rsidTr="001F3C5E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3D5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Novotn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  <w:szCs w:val="24"/>
                              </w:rPr>
                              <w:t>á Eva,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3D6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Vv</w:t>
                            </w:r>
                          </w:p>
                        </w:tc>
                      </w:tr>
                      <w:tr w:rsidR="00783043" w14:paraId="717763DA" w14:textId="77777777" w:rsidTr="00E66802">
                        <w:tc>
                          <w:tcPr>
                            <w:tcW w:w="3510" w:type="dxa"/>
                          </w:tcPr>
                          <w:p w14:paraId="717763D8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Polednová Alena,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9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Ch</w:t>
                            </w:r>
                          </w:p>
                        </w:tc>
                      </w:tr>
                      <w:tr w:rsidR="00783043" w14:paraId="717763E0" w14:textId="77777777" w:rsidTr="00E66802">
                        <w:tc>
                          <w:tcPr>
                            <w:tcW w:w="3510" w:type="dxa"/>
                          </w:tcPr>
                          <w:p w14:paraId="717763DE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Korchňáková Lenka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DF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Tv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, Př</w:t>
                            </w:r>
                          </w:p>
                        </w:tc>
                      </w:tr>
                      <w:tr w:rsidR="00783043" w14:paraId="717763E3" w14:textId="77777777" w:rsidTr="00E66802">
                        <w:tc>
                          <w:tcPr>
                            <w:tcW w:w="3510" w:type="dxa"/>
                          </w:tcPr>
                          <w:p w14:paraId="717763E1" w14:textId="77777777" w:rsidR="00783043" w:rsidRPr="00577A12" w:rsidRDefault="00783043" w:rsidP="004A7D39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Šimůnková Jana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2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E6" w14:textId="77777777" w:rsidTr="00E66802">
                        <w:tc>
                          <w:tcPr>
                            <w:tcW w:w="3510" w:type="dxa"/>
                          </w:tcPr>
                          <w:p w14:paraId="717763E4" w14:textId="77777777" w:rsidR="00783043" w:rsidRPr="00577A12" w:rsidRDefault="00783043" w:rsidP="00577A12">
                            <w:pPr>
                              <w:snapToGrid w:val="0"/>
                              <w:jc w:val="both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Chmelařová Jana,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5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stupeň, Hv</w:t>
                            </w:r>
                          </w:p>
                        </w:tc>
                      </w:tr>
                      <w:tr w:rsidR="00783043" w14:paraId="717763EC" w14:textId="77777777" w:rsidTr="00E66802">
                        <w:tc>
                          <w:tcPr>
                            <w:tcW w:w="3510" w:type="dxa"/>
                          </w:tcPr>
                          <w:p w14:paraId="717763EA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Jíchová Petruše, PaedDr.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B" w14:textId="77777777" w:rsidR="00783043" w:rsidRPr="00577A12" w:rsidRDefault="00783043" w:rsidP="00F33AA0">
                            <w:pPr>
                              <w:numPr>
                                <w:ilvl w:val="0"/>
                                <w:numId w:val="6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stupeň, p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edagogika</w:t>
                            </w:r>
                          </w:p>
                        </w:tc>
                      </w:tr>
                      <w:tr w:rsidR="00783043" w14:paraId="717763EF" w14:textId="77777777" w:rsidTr="00E66802">
                        <w:tc>
                          <w:tcPr>
                            <w:tcW w:w="3510" w:type="dxa"/>
                          </w:tcPr>
                          <w:p w14:paraId="717763ED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Jenčíková Marta,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EE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3F2" w14:textId="77777777" w:rsidTr="00E66802">
                        <w:tc>
                          <w:tcPr>
                            <w:tcW w:w="3510" w:type="dxa"/>
                          </w:tcPr>
                          <w:p w14:paraId="717763F0" w14:textId="6F727ECC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Pejchalová Darja,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1" w14:textId="698849D9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Rj, Tv</w:t>
                            </w:r>
                          </w:p>
                        </w:tc>
                      </w:tr>
                      <w:tr w:rsidR="00783043" w14:paraId="717763F5" w14:textId="77777777" w:rsidTr="00E66802">
                        <w:tc>
                          <w:tcPr>
                            <w:tcW w:w="3510" w:type="dxa"/>
                          </w:tcPr>
                          <w:p w14:paraId="717763F3" w14:textId="77777777" w:rsidR="00783043" w:rsidRDefault="00783043" w:rsidP="0087568A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Šimková Renáta,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4" w14:textId="77777777" w:rsidR="00783043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3F8" w14:textId="77777777" w:rsidTr="00E66802">
                        <w:tc>
                          <w:tcPr>
                            <w:tcW w:w="3510" w:type="dxa"/>
                          </w:tcPr>
                          <w:p w14:paraId="717763F6" w14:textId="512BF9B0" w:rsidR="00783043" w:rsidRPr="00577A12" w:rsidRDefault="00172908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Novotná Kateřina</w:t>
                            </w:r>
                            <w:r w:rsidR="00783043"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7" w14:textId="2418840A" w:rsidR="00783043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Př</w:t>
                            </w:r>
                          </w:p>
                        </w:tc>
                      </w:tr>
                      <w:tr w:rsidR="00783043" w14:paraId="717763FB" w14:textId="77777777" w:rsidTr="00E66802">
                        <w:tc>
                          <w:tcPr>
                            <w:tcW w:w="3510" w:type="dxa"/>
                          </w:tcPr>
                          <w:p w14:paraId="717763F9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Rašková Jana,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A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inf.</w:t>
                            </w:r>
                          </w:p>
                        </w:tc>
                      </w:tr>
                      <w:tr w:rsidR="00783043" w14:paraId="717763FE" w14:textId="77777777" w:rsidTr="00E66802">
                        <w:tc>
                          <w:tcPr>
                            <w:tcW w:w="3510" w:type="dxa"/>
                          </w:tcPr>
                          <w:p w14:paraId="717763FC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Bucharová Markéta,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3FD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Fj, D</w:t>
                            </w:r>
                          </w:p>
                        </w:tc>
                      </w:tr>
                      <w:tr w:rsidR="00783043" w14:paraId="71776401" w14:textId="77777777" w:rsidTr="00E66802">
                        <w:tc>
                          <w:tcPr>
                            <w:tcW w:w="3510" w:type="dxa"/>
                          </w:tcPr>
                          <w:p w14:paraId="717763FF" w14:textId="77777777" w:rsidR="00783043" w:rsidRPr="00577A12" w:rsidRDefault="00783043" w:rsidP="00846F79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Holčapková Martina,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0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783043" w14:paraId="71776404" w14:textId="77777777" w:rsidTr="00E66802">
                        <w:tc>
                          <w:tcPr>
                            <w:tcW w:w="3510" w:type="dxa"/>
                          </w:tcPr>
                          <w:p w14:paraId="71776402" w14:textId="0B591085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Ku</w:t>
                            </w:r>
                            <w:r w:rsidR="00172908">
                              <w:rPr>
                                <w:bCs/>
                                <w:iCs/>
                                <w:sz w:val="24"/>
                              </w:rPr>
                              <w:t>brychtová Veronika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, Mgr.</w:t>
                            </w:r>
                            <w:r w:rsidR="00172908">
                              <w:rPr>
                                <w:bCs/>
                                <w:iCs/>
                                <w:sz w:val="24"/>
                              </w:rPr>
                              <w:t xml:space="preserve"> Bc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3" w14:textId="67EE4750" w:rsidR="00783043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ČJ</w:t>
                            </w:r>
                          </w:p>
                        </w:tc>
                      </w:tr>
                      <w:tr w:rsidR="00783043" w14:paraId="71776407" w14:textId="77777777" w:rsidTr="00E66802">
                        <w:tc>
                          <w:tcPr>
                            <w:tcW w:w="3510" w:type="dxa"/>
                          </w:tcPr>
                          <w:p w14:paraId="71776405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Staňková Jarmila, Mgr.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 xml:space="preserve"> 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Bc.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6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Čj, Aj</w:t>
                            </w:r>
                          </w:p>
                        </w:tc>
                      </w:tr>
                      <w:tr w:rsidR="00783043" w14:paraId="7177640A" w14:textId="77777777" w:rsidTr="00E66802">
                        <w:tc>
                          <w:tcPr>
                            <w:tcW w:w="3510" w:type="dxa"/>
                          </w:tcPr>
                          <w:p w14:paraId="71776408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Jirovská Petra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9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Hv</w:t>
                            </w:r>
                          </w:p>
                        </w:tc>
                      </w:tr>
                      <w:tr w:rsidR="00783043" w14:paraId="7177640D" w14:textId="77777777" w:rsidTr="00E66802">
                        <w:tc>
                          <w:tcPr>
                            <w:tcW w:w="3510" w:type="dxa"/>
                          </w:tcPr>
                          <w:p w14:paraId="7177640B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Drahokoupilová Milena,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C" w14:textId="77777777" w:rsidR="00783043" w:rsidRPr="00577A12" w:rsidRDefault="00783043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783043" w14:paraId="71776410" w14:textId="77777777" w:rsidTr="00E66802">
                        <w:tc>
                          <w:tcPr>
                            <w:tcW w:w="3510" w:type="dxa"/>
                          </w:tcPr>
                          <w:p w14:paraId="7177640E" w14:textId="77777777" w:rsidR="00783043" w:rsidRPr="00577A12" w:rsidRDefault="00783043" w:rsidP="00577A12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Vosyková Dana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0F" w14:textId="41B1FF35" w:rsidR="00783043" w:rsidRPr="00172908" w:rsidRDefault="00172908" w:rsidP="00F33AA0">
                            <w:pPr>
                              <w:pStyle w:val="Odstavecseseznamem"/>
                              <w:numPr>
                                <w:ilvl w:val="0"/>
                                <w:numId w:val="33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</w:rPr>
                            </w:pPr>
                            <w:r>
                              <w:rPr>
                                <w:bCs/>
                                <w:iCs/>
                              </w:rPr>
                              <w:t>stupeň</w:t>
                            </w:r>
                          </w:p>
                        </w:tc>
                      </w:tr>
                      <w:tr w:rsidR="00172908" w14:paraId="71776413" w14:textId="77777777" w:rsidTr="00E66802">
                        <w:tc>
                          <w:tcPr>
                            <w:tcW w:w="3510" w:type="dxa"/>
                          </w:tcPr>
                          <w:p w14:paraId="71776411" w14:textId="4B51B936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Potůčková Jaroslava,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2" w14:textId="193B1992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AJ</w:t>
                            </w:r>
                          </w:p>
                        </w:tc>
                      </w:tr>
                      <w:tr w:rsidR="00172908" w14:paraId="71776416" w14:textId="77777777" w:rsidTr="00E66802">
                        <w:tc>
                          <w:tcPr>
                            <w:tcW w:w="3510" w:type="dxa"/>
                          </w:tcPr>
                          <w:p w14:paraId="71776414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Hartlová Dana,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5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F, Ch</w:t>
                            </w:r>
                          </w:p>
                        </w:tc>
                      </w:tr>
                      <w:tr w:rsidR="00172908" w14:paraId="71776419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17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Zavoral Ondřej,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18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Nj</w:t>
                            </w: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, Aj</w:t>
                            </w:r>
                          </w:p>
                        </w:tc>
                      </w:tr>
                      <w:tr w:rsidR="00172908" w14:paraId="7177641C" w14:textId="77777777" w:rsidTr="00E66802">
                        <w:tc>
                          <w:tcPr>
                            <w:tcW w:w="3510" w:type="dxa"/>
                          </w:tcPr>
                          <w:p w14:paraId="7177641A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Petráková Jiřina,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B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Z, Tv</w:t>
                            </w:r>
                          </w:p>
                        </w:tc>
                      </w:tr>
                      <w:tr w:rsidR="00172908" w14:paraId="7177641F" w14:textId="77777777" w:rsidTr="00E66802">
                        <w:tc>
                          <w:tcPr>
                            <w:tcW w:w="3510" w:type="dxa"/>
                          </w:tcPr>
                          <w:p w14:paraId="7177641D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Hrubá Blanka, RNDr</w:t>
                            </w: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1E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M, Z</w:t>
                            </w:r>
                          </w:p>
                        </w:tc>
                      </w:tr>
                      <w:tr w:rsidR="00172908" w14:paraId="71776422" w14:textId="77777777" w:rsidTr="00E66802">
                        <w:tc>
                          <w:tcPr>
                            <w:tcW w:w="3510" w:type="dxa"/>
                          </w:tcPr>
                          <w:p w14:paraId="71776420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Gwozdiaková Vladimíra,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1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5" w14:textId="77777777" w:rsidTr="00E66802">
                        <w:tc>
                          <w:tcPr>
                            <w:tcW w:w="3510" w:type="dxa"/>
                          </w:tcPr>
                          <w:p w14:paraId="71776423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Kolísková Naděžda,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4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8" w14:textId="77777777" w:rsidTr="00E66802">
                        <w:tc>
                          <w:tcPr>
                            <w:tcW w:w="3510" w:type="dxa"/>
                          </w:tcPr>
                          <w:p w14:paraId="71776426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Pomajzlová Magda,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</w:tcPr>
                          <w:p w14:paraId="71776427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Čj, Aj</w:t>
                            </w:r>
                          </w:p>
                        </w:tc>
                      </w:tr>
                      <w:tr w:rsidR="00172908" w14:paraId="7177642B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29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Konrádová Ladislava,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2A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1. stupeň</w:t>
                            </w:r>
                          </w:p>
                        </w:tc>
                      </w:tr>
                      <w:tr w:rsidR="00172908" w14:paraId="7177642E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</w:tcBorders>
                          </w:tcPr>
                          <w:p w14:paraId="7177642C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 w:rsidRPr="00577A12">
                              <w:rPr>
                                <w:bCs/>
                                <w:iCs/>
                                <w:sz w:val="24"/>
                              </w:rPr>
                              <w:t>Belejová Petra,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</w:tcBorders>
                          </w:tcPr>
                          <w:p w14:paraId="7177642D" w14:textId="77777777" w:rsidR="00172908" w:rsidRPr="00577A12" w:rsidRDefault="00172908" w:rsidP="00F33AA0">
                            <w:pPr>
                              <w:numPr>
                                <w:ilvl w:val="0"/>
                                <w:numId w:val="11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</w:t>
                            </w:r>
                          </w:p>
                        </w:tc>
                      </w:tr>
                      <w:tr w:rsidR="00172908" w14:paraId="71776431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2F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Halámková Kateřina,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0" w14:textId="77777777" w:rsidR="00172908" w:rsidRPr="00577A12" w:rsidRDefault="00172908" w:rsidP="00F33AA0">
                            <w:pPr>
                              <w:numPr>
                                <w:ilvl w:val="0"/>
                                <w:numId w:val="10"/>
                              </w:num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</w:t>
                            </w:r>
                          </w:p>
                        </w:tc>
                      </w:tr>
                      <w:tr w:rsidR="00172908" w14:paraId="71776434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2" w14:textId="23D912DE" w:rsidR="00172908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Vomlelová Andrea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3" w14:textId="77777777" w:rsidR="00172908" w:rsidRDefault="00172908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172908" w14:paraId="71776437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5" w14:textId="77777777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Kučerová Monika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6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172908" w14:paraId="7177643A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8" w14:textId="004027DE" w:rsidR="00172908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Valešová Ivana, PaedDr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9" w14:textId="38462752" w:rsidR="00172908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stupeň, Nj</w:t>
                            </w:r>
                          </w:p>
                        </w:tc>
                      </w:tr>
                      <w:tr w:rsidR="00172908" w14:paraId="7177643D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B" w14:textId="7AE65968" w:rsidR="00172908" w:rsidRPr="00577A12" w:rsidRDefault="00172908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Strolená Iva,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C" w14:textId="77777777" w:rsidR="00172908" w:rsidRPr="00577A12" w:rsidRDefault="00172908" w:rsidP="00F33AA0">
                            <w:pPr>
                              <w:snapToGrid w:val="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M, Z</w:t>
                            </w:r>
                          </w:p>
                        </w:tc>
                      </w:tr>
                      <w:tr w:rsidR="00172908" w14:paraId="71776440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3E" w14:textId="3D042C62" w:rsidR="00172908" w:rsidRDefault="00F33AA0" w:rsidP="00172908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Hůlová Alžběta,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3F" w14:textId="3EA87917" w:rsidR="00172908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1.stupeň, AJ</w:t>
                            </w:r>
                          </w:p>
                        </w:tc>
                      </w:tr>
                      <w:tr w:rsidR="00F33AA0" w14:paraId="71776443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41" w14:textId="733181BA" w:rsidR="00F33AA0" w:rsidRDefault="00F33AA0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Malinová Andrea, Mgr.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42" w14:textId="4D4AAEFC" w:rsidR="00F33AA0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psycholožka</w:t>
                            </w:r>
                          </w:p>
                        </w:tc>
                      </w:tr>
                      <w:tr w:rsidR="00F33AA0" w14:paraId="71776446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71776444" w14:textId="63A86626" w:rsidR="00F33AA0" w:rsidRDefault="00F33AA0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Barvová Kateřina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71776445" w14:textId="4E63AA81" w:rsidR="00F33AA0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asistent pedagoga</w:t>
                            </w:r>
                          </w:p>
                        </w:tc>
                      </w:tr>
                      <w:tr w:rsidR="00F33AA0" w14:paraId="79A04B37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13449F90" w14:textId="3CD51C3A" w:rsidR="00F33AA0" w:rsidRDefault="00F33AA0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Barvová Jana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4AAA12CE" w14:textId="56A8BBA1" w:rsidR="00F33AA0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  <w:r>
                              <w:rPr>
                                <w:bCs/>
                                <w:iCs/>
                                <w:sz w:val="24"/>
                              </w:rPr>
                              <w:t>školní asistent</w:t>
                            </w:r>
                          </w:p>
                        </w:tc>
                      </w:tr>
                      <w:tr w:rsidR="00F33AA0" w14:paraId="57057DB9" w14:textId="77777777" w:rsidTr="00E66802">
                        <w:tc>
                          <w:tcPr>
                            <w:tcW w:w="3510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14:paraId="3BCFF54C" w14:textId="474DA3CF" w:rsidR="00F33AA0" w:rsidRDefault="00F33AA0" w:rsidP="00F33AA0">
                            <w:pPr>
                              <w:snapToGrid w:val="0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</w:tcPr>
                          <w:p w14:paraId="34024B0A" w14:textId="579341BC" w:rsidR="00F33AA0" w:rsidRDefault="00F33AA0" w:rsidP="00F33AA0">
                            <w:pPr>
                              <w:snapToGrid w:val="0"/>
                              <w:ind w:left="720"/>
                              <w:jc w:val="center"/>
                              <w:rPr>
                                <w:bCs/>
                                <w:iCs/>
                                <w:sz w:val="24"/>
                              </w:rPr>
                            </w:pPr>
                          </w:p>
                        </w:tc>
                      </w:tr>
                      <w:tr w:rsidR="00F33AA0" w14:paraId="71776448" w14:textId="77777777" w:rsidTr="001F3C5E">
                        <w:trPr>
                          <w:trHeight w:val="470"/>
                        </w:trPr>
                        <w:tc>
                          <w:tcPr>
                            <w:tcW w:w="6487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47" w14:textId="77777777" w:rsidR="00F33AA0" w:rsidRPr="00E66802" w:rsidRDefault="00F33AA0" w:rsidP="00F33AA0">
                            <w:pPr>
                              <w:suppressAutoHyphens w:val="0"/>
                              <w:jc w:val="center"/>
                            </w:pPr>
                          </w:p>
                        </w:tc>
                      </w:tr>
                      <w:tr w:rsidR="00F33AA0" w14:paraId="7177644A" w14:textId="77777777" w:rsidTr="00E66802">
                        <w:trPr>
                          <w:trHeight w:val="470"/>
                        </w:trPr>
                        <w:tc>
                          <w:tcPr>
                            <w:tcW w:w="6487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1776449" w14:textId="77777777" w:rsidR="00F33AA0" w:rsidRPr="00E66802" w:rsidRDefault="00F33AA0" w:rsidP="00F33AA0">
                            <w:pPr>
                              <w:suppressAutoHyphens w:val="0"/>
                              <w:jc w:val="center"/>
                            </w:pPr>
                          </w:p>
                        </w:tc>
                      </w:tr>
                      <w:tr w:rsidR="00F33AA0" w14:paraId="7177644D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4B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4C" w14:textId="77777777" w:rsidR="00F33AA0" w:rsidRDefault="00F33AA0" w:rsidP="00F33AA0"/>
                        </w:tc>
                      </w:tr>
                      <w:tr w:rsidR="00F33AA0" w14:paraId="71776450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4E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4F" w14:textId="77777777" w:rsidR="00F33AA0" w:rsidRDefault="00F33AA0" w:rsidP="00F33AA0"/>
                        </w:tc>
                      </w:tr>
                      <w:tr w:rsidR="00F33AA0" w14:paraId="71776453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31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14:paraId="71776451" w14:textId="77777777" w:rsidR="00F33AA0" w:rsidRDefault="00F33AA0" w:rsidP="00F33AA0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1776452" w14:textId="77777777" w:rsidR="00F33AA0" w:rsidRDefault="00F33AA0" w:rsidP="00F33AA0"/>
                        </w:tc>
                      </w:tr>
                      <w:tr w:rsidR="00F33AA0" w14:paraId="71776456" w14:textId="77777777" w:rsidTr="003900CD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0" w:type="dxa"/>
                            <w:right w:w="70" w:type="dxa"/>
                          </w:tblCellMar>
                          <w:tblLook w:val="0000" w:firstRow="0" w:lastRow="0" w:firstColumn="0" w:lastColumn="0" w:noHBand="0" w:noVBand="0"/>
                        </w:tblPrEx>
                        <w:trPr>
                          <w:gridAfter w:val="1"/>
                          <w:wAfter w:w="283" w:type="dxa"/>
                          <w:trHeight w:val="165"/>
                        </w:trPr>
                        <w:tc>
                          <w:tcPr>
                            <w:tcW w:w="5730" w:type="dxa"/>
                            <w:gridSpan w:val="2"/>
                            <w:vMerge/>
                            <w:tcBorders>
                              <w:left w:val="nil"/>
                              <w:bottom w:val="nil"/>
                              <w:right w:val="single" w:sz="4" w:space="0" w:color="auto"/>
                            </w:tcBorders>
                          </w:tcPr>
                          <w:p w14:paraId="71776454" w14:textId="77777777" w:rsidR="00F33AA0" w:rsidRDefault="00F33AA0" w:rsidP="00F33AA0"/>
                        </w:tc>
                        <w:tc>
                          <w:tcPr>
                            <w:tcW w:w="47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nil"/>
                              <w:right w:val="nil"/>
                            </w:tcBorders>
                          </w:tcPr>
                          <w:p w14:paraId="71776455" w14:textId="77777777" w:rsidR="00F33AA0" w:rsidRDefault="00F33AA0" w:rsidP="00F33AA0"/>
                        </w:tc>
                      </w:tr>
                    </w:tbl>
                    <w:p w14:paraId="71776457" w14:textId="77777777" w:rsidR="00783043" w:rsidRDefault="00783043"/>
                    <w:tbl>
                      <w:tblPr>
                        <w:tblW w:w="0" w:type="auto"/>
                        <w:tblInd w:w="77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10"/>
                      </w:tblGrid>
                      <w:tr w:rsidR="00783043" w14:paraId="71776459" w14:textId="77777777" w:rsidTr="00F3034D">
                        <w:trPr>
                          <w:trHeight w:val="105"/>
                        </w:trPr>
                        <w:tc>
                          <w:tcPr>
                            <w:tcW w:w="210" w:type="dxa"/>
                          </w:tcPr>
                          <w:p w14:paraId="71776458" w14:textId="77777777" w:rsidR="00783043" w:rsidRDefault="00783043"/>
                        </w:tc>
                      </w:tr>
                    </w:tbl>
                    <w:p w14:paraId="7177645A" w14:textId="77777777" w:rsidR="00783043" w:rsidRDefault="00783043"/>
                    <w:tbl>
                      <w:tblPr>
                        <w:tblW w:w="0" w:type="auto"/>
                        <w:tblInd w:w="747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25"/>
                      </w:tblGrid>
                      <w:tr w:rsidR="00783043" w14:paraId="7177645C" w14:textId="77777777" w:rsidTr="00F3034D">
                        <w:trPr>
                          <w:trHeight w:val="705"/>
                        </w:trPr>
                        <w:tc>
                          <w:tcPr>
                            <w:tcW w:w="525" w:type="dxa"/>
                          </w:tcPr>
                          <w:p w14:paraId="7177645B" w14:textId="77777777" w:rsidR="00783043" w:rsidRDefault="00783043"/>
                        </w:tc>
                      </w:tr>
                    </w:tbl>
                    <w:p w14:paraId="7177645D" w14:textId="77777777" w:rsidR="00783043" w:rsidRDefault="00783043"/>
                  </w:txbxContent>
                </v:textbox>
                <w10:wrap type="square" side="largest"/>
              </v:shape>
            </w:pict>
          </mc:Fallback>
        </mc:AlternateContent>
      </w:r>
      <w:r w:rsidR="00604259">
        <w:rPr>
          <w:b/>
          <w:sz w:val="24"/>
        </w:rPr>
        <w:t xml:space="preserve">ÚDAJE O </w:t>
      </w:r>
      <w:proofErr w:type="gramStart"/>
      <w:r w:rsidR="00604259">
        <w:rPr>
          <w:b/>
          <w:sz w:val="24"/>
        </w:rPr>
        <w:t>PRACOVNÍCÍCH</w:t>
      </w:r>
      <w:r w:rsidR="00604259">
        <w:rPr>
          <w:sz w:val="24"/>
        </w:rPr>
        <w:t xml:space="preserve">  -</w:t>
      </w:r>
      <w:proofErr w:type="gramEnd"/>
      <w:r w:rsidR="00604259">
        <w:rPr>
          <w:sz w:val="24"/>
        </w:rPr>
        <w:t xml:space="preserve"> </w:t>
      </w:r>
      <w:r w:rsidR="00604259" w:rsidRPr="00577A12">
        <w:rPr>
          <w:b/>
          <w:bCs/>
          <w:i/>
          <w:iCs/>
          <w:sz w:val="24"/>
        </w:rPr>
        <w:t>Pedagogičtí pracovníci</w:t>
      </w:r>
    </w:p>
    <w:p w14:paraId="71775DEC" w14:textId="77777777" w:rsidR="00F3034D" w:rsidRDefault="00F3034D" w:rsidP="00431095">
      <w:pPr>
        <w:rPr>
          <w:b/>
          <w:sz w:val="24"/>
        </w:rPr>
      </w:pPr>
    </w:p>
    <w:p w14:paraId="7EAB17A1" w14:textId="77777777" w:rsidR="00460982" w:rsidRDefault="00460982" w:rsidP="00431095">
      <w:pPr>
        <w:rPr>
          <w:b/>
          <w:bCs/>
          <w:i/>
          <w:iCs/>
          <w:sz w:val="24"/>
        </w:rPr>
      </w:pPr>
    </w:p>
    <w:p w14:paraId="71775DED" w14:textId="21C0DB55" w:rsidR="002B29C1" w:rsidRDefault="002B29C1" w:rsidP="00431095">
      <w:pPr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lastRenderedPageBreak/>
        <w:t>Další zaměstnanci:</w:t>
      </w:r>
    </w:p>
    <w:p w14:paraId="71775DEE" w14:textId="77777777" w:rsidR="002B29C1" w:rsidRDefault="002B29C1" w:rsidP="00431095">
      <w:pPr>
        <w:rPr>
          <w:sz w:val="24"/>
        </w:rPr>
      </w:pPr>
    </w:p>
    <w:p w14:paraId="3C9509A0" w14:textId="77777777" w:rsidR="00E02E18" w:rsidRDefault="00F44B70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vy</w:t>
      </w:r>
      <w:r w:rsidR="002B29C1">
        <w:rPr>
          <w:b/>
          <w:bCs/>
          <w:sz w:val="24"/>
        </w:rPr>
        <w:t>chovatelky ŠD</w:t>
      </w:r>
    </w:p>
    <w:p w14:paraId="71775DF0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 xml:space="preserve">Komárková Jana </w:t>
      </w:r>
    </w:p>
    <w:p w14:paraId="71775DF1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Mudrochová Michaela</w:t>
      </w:r>
    </w:p>
    <w:p w14:paraId="71775DF2" w14:textId="77777777" w:rsidR="004B21D3" w:rsidRDefault="00C80D0E" w:rsidP="002A042C">
      <w:pPr>
        <w:spacing w:line="360" w:lineRule="auto"/>
        <w:rPr>
          <w:sz w:val="24"/>
        </w:rPr>
      </w:pPr>
      <w:r>
        <w:rPr>
          <w:sz w:val="24"/>
        </w:rPr>
        <w:t>Kučerová Monika</w:t>
      </w:r>
    </w:p>
    <w:p w14:paraId="71775DF3" w14:textId="77777777" w:rsidR="00BE7B76" w:rsidRDefault="00BE7B76" w:rsidP="002A042C">
      <w:pPr>
        <w:spacing w:line="360" w:lineRule="auto"/>
        <w:rPr>
          <w:sz w:val="24"/>
        </w:rPr>
      </w:pPr>
      <w:r>
        <w:rPr>
          <w:sz w:val="24"/>
        </w:rPr>
        <w:t>Chmelařová Jana</w:t>
      </w:r>
      <w:r w:rsidR="00595226">
        <w:rPr>
          <w:sz w:val="24"/>
        </w:rPr>
        <w:t>, Mgr.</w:t>
      </w:r>
    </w:p>
    <w:p w14:paraId="71775DF4" w14:textId="314E1945" w:rsidR="00CB7E91" w:rsidRDefault="00CB7E91" w:rsidP="002A042C">
      <w:pPr>
        <w:spacing w:line="360" w:lineRule="auto"/>
        <w:rPr>
          <w:sz w:val="24"/>
        </w:rPr>
      </w:pPr>
      <w:r>
        <w:rPr>
          <w:sz w:val="24"/>
        </w:rPr>
        <w:t>Buřvalová Lenka</w:t>
      </w:r>
    </w:p>
    <w:p w14:paraId="1C2C2A69" w14:textId="0D63523E" w:rsidR="00B0199C" w:rsidRDefault="00B0199C" w:rsidP="002A042C">
      <w:pPr>
        <w:spacing w:line="360" w:lineRule="auto"/>
        <w:rPr>
          <w:sz w:val="24"/>
        </w:rPr>
      </w:pPr>
      <w:r>
        <w:rPr>
          <w:sz w:val="24"/>
        </w:rPr>
        <w:t>Samková Renáta</w:t>
      </w:r>
    </w:p>
    <w:p w14:paraId="71775DF5" w14:textId="36D2B661" w:rsidR="002A042C" w:rsidRPr="00C80D0E" w:rsidRDefault="002A042C" w:rsidP="002A042C">
      <w:pPr>
        <w:spacing w:line="360" w:lineRule="auto"/>
        <w:rPr>
          <w:smallCaps/>
          <w:sz w:val="24"/>
        </w:rPr>
      </w:pPr>
    </w:p>
    <w:p w14:paraId="71775DF6" w14:textId="77777777" w:rsidR="002B29C1" w:rsidRDefault="002B29C1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ekonomicko-administrativní pracovnice</w:t>
      </w:r>
    </w:p>
    <w:p w14:paraId="71775DF7" w14:textId="349BECD8" w:rsidR="002B29C1" w:rsidRPr="001B3C70" w:rsidRDefault="00B0199C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Krištofíková</w:t>
      </w:r>
      <w:proofErr w:type="spellEnd"/>
      <w:r>
        <w:rPr>
          <w:sz w:val="24"/>
        </w:rPr>
        <w:t xml:space="preserve"> Lenka, </w:t>
      </w:r>
    </w:p>
    <w:p w14:paraId="71775DF8" w14:textId="77777777" w:rsidR="00BE7B76" w:rsidRDefault="00F91455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 xml:space="preserve">Bayerová Jana </w:t>
      </w:r>
    </w:p>
    <w:p w14:paraId="71775DF9" w14:textId="77777777" w:rsidR="00F91455" w:rsidRPr="00EC70CE" w:rsidRDefault="00BE7B76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>Matějková Jana</w:t>
      </w:r>
    </w:p>
    <w:p w14:paraId="71775DFA" w14:textId="77777777" w:rsidR="002A042C" w:rsidRDefault="002A042C" w:rsidP="002A042C">
      <w:pPr>
        <w:spacing w:line="360" w:lineRule="auto"/>
        <w:rPr>
          <w:b/>
          <w:bCs/>
          <w:i/>
          <w:iCs/>
          <w:sz w:val="24"/>
        </w:rPr>
      </w:pPr>
    </w:p>
    <w:p w14:paraId="71775DFB" w14:textId="77777777" w:rsidR="002B29C1" w:rsidRDefault="002B29C1" w:rsidP="002A042C">
      <w:pPr>
        <w:spacing w:line="360" w:lineRule="auto"/>
        <w:rPr>
          <w:b/>
          <w:bCs/>
          <w:sz w:val="24"/>
        </w:rPr>
      </w:pPr>
      <w:r>
        <w:rPr>
          <w:b/>
          <w:bCs/>
          <w:sz w:val="24"/>
        </w:rPr>
        <w:t>knihovnice</w:t>
      </w:r>
    </w:p>
    <w:p w14:paraId="71775DFC" w14:textId="77777777" w:rsidR="002B29C1" w:rsidRDefault="002B29C1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Barvířová</w:t>
      </w:r>
      <w:proofErr w:type="spellEnd"/>
      <w:r>
        <w:rPr>
          <w:sz w:val="24"/>
        </w:rPr>
        <w:t xml:space="preserve"> Ludmila, Mgr.</w:t>
      </w:r>
    </w:p>
    <w:p w14:paraId="71775DFD" w14:textId="77777777" w:rsidR="002B29C1" w:rsidRDefault="002B29C1" w:rsidP="002A042C">
      <w:pPr>
        <w:spacing w:line="360" w:lineRule="auto"/>
        <w:rPr>
          <w:sz w:val="24"/>
        </w:rPr>
      </w:pPr>
    </w:p>
    <w:p w14:paraId="71775DFE" w14:textId="77777777" w:rsidR="002B29C1" w:rsidRPr="002A042C" w:rsidRDefault="002B29C1" w:rsidP="002A042C">
      <w:pPr>
        <w:spacing w:line="360" w:lineRule="auto"/>
        <w:rPr>
          <w:b/>
          <w:sz w:val="24"/>
        </w:rPr>
      </w:pPr>
      <w:r>
        <w:rPr>
          <w:b/>
          <w:bCs/>
          <w:sz w:val="24"/>
        </w:rPr>
        <w:t>vedoucí školní jídelny</w:t>
      </w:r>
      <w:r w:rsidR="002A042C">
        <w:rPr>
          <w:b/>
          <w:bCs/>
          <w:sz w:val="24"/>
        </w:rPr>
        <w:t>,</w:t>
      </w:r>
      <w:r w:rsidR="002A042C">
        <w:rPr>
          <w:sz w:val="24"/>
        </w:rPr>
        <w:t xml:space="preserve"> </w:t>
      </w:r>
      <w:r w:rsidR="002A042C" w:rsidRPr="002A042C">
        <w:rPr>
          <w:b/>
          <w:sz w:val="24"/>
        </w:rPr>
        <w:t>kuchařky</w:t>
      </w:r>
    </w:p>
    <w:p w14:paraId="71775DFF" w14:textId="77777777" w:rsidR="002B29C1" w:rsidRPr="002A042C" w:rsidRDefault="001B3C70" w:rsidP="002A042C">
      <w:pPr>
        <w:spacing w:line="360" w:lineRule="auto"/>
        <w:rPr>
          <w:sz w:val="24"/>
        </w:rPr>
      </w:pPr>
      <w:r>
        <w:rPr>
          <w:sz w:val="24"/>
        </w:rPr>
        <w:t>Havlová Dagmar</w:t>
      </w:r>
      <w:r w:rsidR="002A042C">
        <w:rPr>
          <w:sz w:val="24"/>
        </w:rPr>
        <w:t xml:space="preserve"> – vedoucí školní jídelny</w:t>
      </w:r>
    </w:p>
    <w:p w14:paraId="71775E00" w14:textId="77777777" w:rsidR="002B29C1" w:rsidRDefault="001B3C70" w:rsidP="002A042C">
      <w:pPr>
        <w:spacing w:line="360" w:lineRule="auto"/>
        <w:rPr>
          <w:sz w:val="24"/>
        </w:rPr>
      </w:pPr>
      <w:r>
        <w:rPr>
          <w:sz w:val="24"/>
        </w:rPr>
        <w:t>Mašková Jana</w:t>
      </w:r>
    </w:p>
    <w:p w14:paraId="71775E01" w14:textId="77777777" w:rsidR="002B29C1" w:rsidRDefault="00D21C14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Peštiková</w:t>
      </w:r>
      <w:proofErr w:type="spellEnd"/>
      <w:r>
        <w:rPr>
          <w:sz w:val="24"/>
        </w:rPr>
        <w:t xml:space="preserve"> Alica</w:t>
      </w:r>
    </w:p>
    <w:p w14:paraId="71775E02" w14:textId="77777777" w:rsidR="002B29C1" w:rsidRDefault="001B3C70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Oppová</w:t>
      </w:r>
      <w:proofErr w:type="spellEnd"/>
      <w:r>
        <w:rPr>
          <w:sz w:val="24"/>
        </w:rPr>
        <w:t xml:space="preserve"> Pavlína</w:t>
      </w:r>
    </w:p>
    <w:p w14:paraId="71775E03" w14:textId="42B7CA33" w:rsidR="002B29C1" w:rsidRDefault="00B0199C" w:rsidP="002A042C">
      <w:pPr>
        <w:spacing w:line="360" w:lineRule="auto"/>
        <w:rPr>
          <w:sz w:val="24"/>
        </w:rPr>
      </w:pPr>
      <w:r>
        <w:rPr>
          <w:sz w:val="24"/>
        </w:rPr>
        <w:t>Chládková</w:t>
      </w:r>
    </w:p>
    <w:p w14:paraId="71775E04" w14:textId="74B95EAF" w:rsidR="002B29C1" w:rsidRDefault="00B0199C" w:rsidP="002A042C">
      <w:pPr>
        <w:spacing w:line="360" w:lineRule="auto"/>
        <w:rPr>
          <w:sz w:val="24"/>
        </w:rPr>
      </w:pPr>
      <w:r>
        <w:rPr>
          <w:sz w:val="24"/>
        </w:rPr>
        <w:t>Matěnov3</w:t>
      </w:r>
    </w:p>
    <w:p w14:paraId="71775E05" w14:textId="77777777" w:rsidR="002B29C1" w:rsidRDefault="00F25A3D" w:rsidP="002A042C">
      <w:pPr>
        <w:spacing w:line="360" w:lineRule="auto"/>
        <w:rPr>
          <w:bCs/>
          <w:sz w:val="24"/>
        </w:rPr>
      </w:pPr>
      <w:r>
        <w:rPr>
          <w:bCs/>
          <w:sz w:val="24"/>
        </w:rPr>
        <w:t xml:space="preserve">Valentová </w:t>
      </w:r>
      <w:r w:rsidR="002A042C" w:rsidRPr="002A042C">
        <w:rPr>
          <w:bCs/>
          <w:sz w:val="24"/>
        </w:rPr>
        <w:t>Miroslava</w:t>
      </w:r>
    </w:p>
    <w:p w14:paraId="71775E06" w14:textId="77777777" w:rsidR="002A6ECE" w:rsidRDefault="002A6ECE" w:rsidP="002A042C">
      <w:pPr>
        <w:spacing w:line="360" w:lineRule="auto"/>
        <w:rPr>
          <w:bCs/>
          <w:sz w:val="24"/>
        </w:rPr>
      </w:pPr>
    </w:p>
    <w:p w14:paraId="71775E07" w14:textId="77777777" w:rsidR="002B29C1" w:rsidRDefault="001D2805" w:rsidP="002A042C">
      <w:pPr>
        <w:spacing w:line="360" w:lineRule="auto"/>
        <w:rPr>
          <w:sz w:val="24"/>
        </w:rPr>
      </w:pPr>
      <w:r>
        <w:rPr>
          <w:b/>
          <w:bCs/>
          <w:sz w:val="24"/>
        </w:rPr>
        <w:t>s</w:t>
      </w:r>
      <w:r w:rsidR="00F44B70">
        <w:rPr>
          <w:b/>
          <w:bCs/>
          <w:sz w:val="24"/>
        </w:rPr>
        <w:t>právní zaměstnanci</w:t>
      </w:r>
      <w:r w:rsidR="002B29C1">
        <w:rPr>
          <w:sz w:val="24"/>
        </w:rPr>
        <w:t xml:space="preserve"> </w:t>
      </w:r>
    </w:p>
    <w:p w14:paraId="71775E08" w14:textId="77777777" w:rsidR="002B29C1" w:rsidRDefault="009A410D" w:rsidP="002A042C">
      <w:pPr>
        <w:spacing w:line="360" w:lineRule="auto"/>
        <w:rPr>
          <w:sz w:val="24"/>
        </w:rPr>
      </w:pPr>
      <w:r>
        <w:rPr>
          <w:sz w:val="24"/>
        </w:rPr>
        <w:t xml:space="preserve">Škvrna </w:t>
      </w:r>
      <w:proofErr w:type="gramStart"/>
      <w:r>
        <w:rPr>
          <w:sz w:val="24"/>
        </w:rPr>
        <w:t>Pavel</w:t>
      </w:r>
      <w:r w:rsidR="00F44B70">
        <w:rPr>
          <w:sz w:val="24"/>
        </w:rPr>
        <w:t xml:space="preserve"> - školník</w:t>
      </w:r>
      <w:proofErr w:type="gramEnd"/>
    </w:p>
    <w:p w14:paraId="71775E09" w14:textId="77777777" w:rsidR="002B29C1" w:rsidRDefault="002B29C1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Rykrová</w:t>
      </w:r>
      <w:proofErr w:type="spellEnd"/>
      <w:r>
        <w:rPr>
          <w:sz w:val="24"/>
        </w:rPr>
        <w:t xml:space="preserve"> Ilona</w:t>
      </w:r>
    </w:p>
    <w:p w14:paraId="71775E0A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Fialová Věra</w:t>
      </w:r>
    </w:p>
    <w:p w14:paraId="71775E0B" w14:textId="77777777" w:rsidR="002B29C1" w:rsidRPr="00EC70CE" w:rsidRDefault="00C80D0E" w:rsidP="002A042C">
      <w:pPr>
        <w:spacing w:line="360" w:lineRule="auto"/>
        <w:rPr>
          <w:bCs/>
          <w:iCs/>
          <w:sz w:val="24"/>
        </w:rPr>
      </w:pPr>
      <w:r>
        <w:rPr>
          <w:bCs/>
          <w:iCs/>
          <w:sz w:val="24"/>
        </w:rPr>
        <w:t>Fialová Hana</w:t>
      </w:r>
    </w:p>
    <w:p w14:paraId="71775E0C" w14:textId="77777777" w:rsidR="002B29C1" w:rsidRDefault="002B29C1" w:rsidP="002A042C">
      <w:pPr>
        <w:spacing w:line="360" w:lineRule="auto"/>
        <w:rPr>
          <w:sz w:val="24"/>
        </w:rPr>
      </w:pPr>
      <w:r>
        <w:rPr>
          <w:sz w:val="24"/>
        </w:rPr>
        <w:t>Svobodová Edita</w:t>
      </w:r>
    </w:p>
    <w:p w14:paraId="71775E0D" w14:textId="77777777" w:rsidR="009A410D" w:rsidRDefault="00B26A0B" w:rsidP="002A042C">
      <w:pPr>
        <w:spacing w:line="360" w:lineRule="auto"/>
        <w:rPr>
          <w:sz w:val="24"/>
        </w:rPr>
      </w:pPr>
      <w:proofErr w:type="spellStart"/>
      <w:r>
        <w:rPr>
          <w:sz w:val="24"/>
        </w:rPr>
        <w:t>Vaculková</w:t>
      </w:r>
      <w:proofErr w:type="spellEnd"/>
      <w:r>
        <w:rPr>
          <w:sz w:val="24"/>
        </w:rPr>
        <w:t xml:space="preserve"> Monika</w:t>
      </w:r>
    </w:p>
    <w:p w14:paraId="71775E0E" w14:textId="77777777" w:rsidR="002B29C1" w:rsidRDefault="002B29C1" w:rsidP="00431095">
      <w:pPr>
        <w:rPr>
          <w:b/>
          <w:sz w:val="28"/>
        </w:rPr>
      </w:pPr>
      <w:r>
        <w:rPr>
          <w:b/>
          <w:sz w:val="28"/>
        </w:rPr>
        <w:lastRenderedPageBreak/>
        <w:t>ÚDAJE O PŘIJÍMACÍM ŘÍZENÍ</w:t>
      </w:r>
      <w:r w:rsidR="00BC3941">
        <w:rPr>
          <w:b/>
          <w:sz w:val="28"/>
        </w:rPr>
        <w:t xml:space="preserve">, </w:t>
      </w:r>
      <w:r w:rsidR="00431095">
        <w:rPr>
          <w:b/>
          <w:sz w:val="28"/>
        </w:rPr>
        <w:t xml:space="preserve">HODNOCENÍ VÝCHOVNĚ VZDĚLÁVACÍ </w:t>
      </w:r>
      <w:r w:rsidR="00E67809">
        <w:rPr>
          <w:b/>
          <w:sz w:val="28"/>
        </w:rPr>
        <w:t>ČINNOSTI</w:t>
      </w:r>
    </w:p>
    <w:p w14:paraId="71775E0F" w14:textId="77777777" w:rsidR="002B29C1" w:rsidRDefault="002B29C1" w:rsidP="00431095">
      <w:pPr>
        <w:rPr>
          <w:b/>
          <w:bCs/>
          <w:i/>
          <w:iCs/>
          <w:sz w:val="28"/>
        </w:rPr>
      </w:pPr>
    </w:p>
    <w:p w14:paraId="71775E10" w14:textId="6BF0F120" w:rsidR="002B29C1" w:rsidRPr="007566FC" w:rsidRDefault="002B29C1" w:rsidP="00540BB6">
      <w:pPr>
        <w:spacing w:line="360" w:lineRule="auto"/>
        <w:jc w:val="both"/>
        <w:rPr>
          <w:bCs/>
          <w:iCs/>
          <w:sz w:val="24"/>
        </w:rPr>
      </w:pPr>
      <w:r w:rsidRPr="007566FC">
        <w:rPr>
          <w:bCs/>
          <w:iCs/>
          <w:sz w:val="24"/>
        </w:rPr>
        <w:t>Všichni žáci z 9. tříd,</w:t>
      </w:r>
      <w:r w:rsidR="00846F79">
        <w:rPr>
          <w:bCs/>
          <w:iCs/>
          <w:sz w:val="24"/>
        </w:rPr>
        <w:t xml:space="preserve"> kteří podali přihlášky</w:t>
      </w:r>
      <w:r w:rsidRPr="007566FC">
        <w:rPr>
          <w:bCs/>
          <w:iCs/>
          <w:sz w:val="24"/>
        </w:rPr>
        <w:t>, byli přijati na střední školy</w:t>
      </w:r>
      <w:r w:rsidR="00706527">
        <w:rPr>
          <w:bCs/>
          <w:iCs/>
          <w:sz w:val="24"/>
        </w:rPr>
        <w:t xml:space="preserve"> a SOU </w:t>
      </w:r>
      <w:r w:rsidR="000416CE">
        <w:rPr>
          <w:bCs/>
          <w:iCs/>
          <w:sz w:val="24"/>
        </w:rPr>
        <w:t xml:space="preserve">(gymnázia, SŠ, SOŠ). </w:t>
      </w:r>
      <w:r w:rsidR="00B0199C">
        <w:rPr>
          <w:bCs/>
          <w:iCs/>
          <w:sz w:val="24"/>
        </w:rPr>
        <w:t>3</w:t>
      </w:r>
      <w:r w:rsidR="00706527">
        <w:rPr>
          <w:bCs/>
          <w:iCs/>
          <w:sz w:val="24"/>
        </w:rPr>
        <w:t xml:space="preserve"> žá</w:t>
      </w:r>
      <w:r w:rsidR="00460982">
        <w:rPr>
          <w:bCs/>
          <w:iCs/>
          <w:sz w:val="24"/>
        </w:rPr>
        <w:t>ci</w:t>
      </w:r>
      <w:r w:rsidR="00F41949">
        <w:rPr>
          <w:bCs/>
          <w:iCs/>
          <w:sz w:val="24"/>
        </w:rPr>
        <w:t xml:space="preserve"> </w:t>
      </w:r>
      <w:r w:rsidR="00BE7B76">
        <w:rPr>
          <w:bCs/>
          <w:iCs/>
          <w:sz w:val="24"/>
        </w:rPr>
        <w:t>absolvoval</w:t>
      </w:r>
      <w:r w:rsidR="00460982">
        <w:rPr>
          <w:bCs/>
          <w:iCs/>
          <w:sz w:val="24"/>
        </w:rPr>
        <w:t>i</w:t>
      </w:r>
      <w:r w:rsidR="00BE7B76">
        <w:rPr>
          <w:bCs/>
          <w:iCs/>
          <w:sz w:val="24"/>
        </w:rPr>
        <w:t xml:space="preserve"> devátý ročník v z</w:t>
      </w:r>
      <w:r w:rsidR="00706527">
        <w:rPr>
          <w:bCs/>
          <w:iCs/>
          <w:sz w:val="24"/>
        </w:rPr>
        <w:t xml:space="preserve">ahraničí a tam také </w:t>
      </w:r>
      <w:r w:rsidR="00460982">
        <w:rPr>
          <w:bCs/>
          <w:iCs/>
          <w:sz w:val="24"/>
        </w:rPr>
        <w:t xml:space="preserve">budou </w:t>
      </w:r>
      <w:r w:rsidR="00706527">
        <w:rPr>
          <w:bCs/>
          <w:iCs/>
          <w:sz w:val="24"/>
        </w:rPr>
        <w:t>pokrač</w:t>
      </w:r>
      <w:r w:rsidR="00460982">
        <w:rPr>
          <w:bCs/>
          <w:iCs/>
          <w:sz w:val="24"/>
        </w:rPr>
        <w:t>ovat</w:t>
      </w:r>
      <w:r w:rsidR="00706527">
        <w:rPr>
          <w:bCs/>
          <w:iCs/>
          <w:sz w:val="24"/>
        </w:rPr>
        <w:t xml:space="preserve"> v dalším studiu</w:t>
      </w:r>
      <w:r w:rsidR="00BE7B76">
        <w:rPr>
          <w:bCs/>
          <w:iCs/>
          <w:sz w:val="24"/>
        </w:rPr>
        <w:t>.</w:t>
      </w:r>
    </w:p>
    <w:p w14:paraId="71775E11" w14:textId="77777777" w:rsidR="002B29C1" w:rsidRPr="007566FC" w:rsidRDefault="002B29C1" w:rsidP="00540BB6">
      <w:pPr>
        <w:spacing w:line="360" w:lineRule="auto"/>
        <w:jc w:val="both"/>
        <w:rPr>
          <w:bCs/>
          <w:iCs/>
          <w:sz w:val="24"/>
        </w:rPr>
      </w:pPr>
    </w:p>
    <w:p w14:paraId="71775E12" w14:textId="25F47574" w:rsidR="002B29C1" w:rsidRDefault="002B29C1" w:rsidP="00540BB6">
      <w:pPr>
        <w:spacing w:line="360" w:lineRule="auto"/>
        <w:jc w:val="both"/>
        <w:rPr>
          <w:bCs/>
          <w:iCs/>
          <w:sz w:val="24"/>
        </w:rPr>
      </w:pPr>
      <w:r w:rsidRPr="007566FC">
        <w:rPr>
          <w:bCs/>
          <w:iCs/>
          <w:sz w:val="24"/>
        </w:rPr>
        <w:t xml:space="preserve"> </w:t>
      </w:r>
      <w:r w:rsidR="00B0199C">
        <w:rPr>
          <w:bCs/>
          <w:iCs/>
          <w:sz w:val="24"/>
        </w:rPr>
        <w:t>3</w:t>
      </w:r>
      <w:r w:rsidR="002A6F1D">
        <w:rPr>
          <w:bCs/>
          <w:iCs/>
          <w:sz w:val="24"/>
        </w:rPr>
        <w:t xml:space="preserve"> žá</w:t>
      </w:r>
      <w:r w:rsidR="00B0199C">
        <w:rPr>
          <w:bCs/>
          <w:iCs/>
          <w:sz w:val="24"/>
        </w:rPr>
        <w:t>ci</w:t>
      </w:r>
      <w:r w:rsidRPr="007566FC">
        <w:rPr>
          <w:bCs/>
          <w:iCs/>
          <w:sz w:val="24"/>
        </w:rPr>
        <w:t xml:space="preserve"> z 5.</w:t>
      </w:r>
      <w:r w:rsidR="00B4094C">
        <w:rPr>
          <w:bCs/>
          <w:iCs/>
          <w:sz w:val="24"/>
        </w:rPr>
        <w:t xml:space="preserve"> </w:t>
      </w:r>
      <w:r w:rsidRPr="007566FC">
        <w:rPr>
          <w:bCs/>
          <w:iCs/>
          <w:sz w:val="24"/>
        </w:rPr>
        <w:t>tříd odchází na osmileté gymnázium v</w:t>
      </w:r>
      <w:r w:rsidR="001B3C70">
        <w:rPr>
          <w:bCs/>
          <w:iCs/>
          <w:sz w:val="24"/>
        </w:rPr>
        <w:t> </w:t>
      </w:r>
      <w:r w:rsidRPr="007566FC">
        <w:rPr>
          <w:bCs/>
          <w:iCs/>
          <w:sz w:val="24"/>
        </w:rPr>
        <w:t>Pardubicích</w:t>
      </w:r>
      <w:r w:rsidR="001B3C70">
        <w:rPr>
          <w:bCs/>
          <w:iCs/>
          <w:sz w:val="24"/>
        </w:rPr>
        <w:t>.</w:t>
      </w:r>
    </w:p>
    <w:p w14:paraId="71775E13" w14:textId="77777777" w:rsidR="00A06D1D" w:rsidRPr="007566FC" w:rsidRDefault="00A06D1D" w:rsidP="00540BB6">
      <w:pPr>
        <w:spacing w:line="360" w:lineRule="auto"/>
        <w:jc w:val="both"/>
        <w:rPr>
          <w:bCs/>
          <w:iCs/>
          <w:sz w:val="24"/>
        </w:rPr>
      </w:pPr>
    </w:p>
    <w:p w14:paraId="71775E14" w14:textId="0C45D796" w:rsidR="002B29C1" w:rsidRPr="000416CE" w:rsidRDefault="002B29C1" w:rsidP="00540BB6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Výsledky přijímacího říze</w:t>
      </w:r>
      <w:r w:rsidR="000D6A2C">
        <w:rPr>
          <w:b/>
          <w:sz w:val="24"/>
        </w:rPr>
        <w:t xml:space="preserve">ní na střední školy ve školním </w:t>
      </w:r>
      <w:r>
        <w:rPr>
          <w:b/>
          <w:sz w:val="24"/>
        </w:rPr>
        <w:t xml:space="preserve">roce </w:t>
      </w:r>
      <w:r w:rsidR="00B0199C">
        <w:rPr>
          <w:b/>
          <w:sz w:val="24"/>
        </w:rPr>
        <w:t>2020</w:t>
      </w:r>
      <w:r w:rsidR="001B3C70">
        <w:rPr>
          <w:b/>
          <w:sz w:val="24"/>
        </w:rPr>
        <w:t>/</w:t>
      </w:r>
      <w:proofErr w:type="gramStart"/>
      <w:r w:rsidR="001B3C70">
        <w:rPr>
          <w:b/>
          <w:sz w:val="24"/>
        </w:rPr>
        <w:t>20</w:t>
      </w:r>
      <w:r w:rsidR="00E02E18">
        <w:rPr>
          <w:b/>
          <w:sz w:val="24"/>
        </w:rPr>
        <w:t>2</w:t>
      </w:r>
      <w:r w:rsidR="00B0199C">
        <w:rPr>
          <w:b/>
          <w:sz w:val="24"/>
        </w:rPr>
        <w:t>1</w:t>
      </w:r>
      <w:r w:rsidR="00BE7B76">
        <w:rPr>
          <w:b/>
          <w:sz w:val="24"/>
        </w:rPr>
        <w:t xml:space="preserve"> </w:t>
      </w:r>
      <w:r w:rsidRPr="00535DCF">
        <w:rPr>
          <w:sz w:val="24"/>
        </w:rPr>
        <w:t xml:space="preserve"> </w:t>
      </w:r>
      <w:r w:rsidR="00431095">
        <w:rPr>
          <w:sz w:val="24"/>
        </w:rPr>
        <w:t>viz.</w:t>
      </w:r>
      <w:proofErr w:type="gramEnd"/>
      <w:r w:rsidR="0012571A">
        <w:rPr>
          <w:sz w:val="24"/>
        </w:rPr>
        <w:t xml:space="preserve"> </w:t>
      </w:r>
      <w:r w:rsidR="000614C6" w:rsidRPr="000416CE">
        <w:rPr>
          <w:b/>
          <w:sz w:val="24"/>
        </w:rPr>
        <w:t xml:space="preserve">tabulka </w:t>
      </w:r>
      <w:r w:rsidRPr="000416CE">
        <w:rPr>
          <w:b/>
          <w:sz w:val="24"/>
        </w:rPr>
        <w:t>č.</w:t>
      </w:r>
      <w:r w:rsidR="000614C6" w:rsidRPr="000416CE">
        <w:rPr>
          <w:b/>
          <w:sz w:val="24"/>
        </w:rPr>
        <w:t xml:space="preserve"> </w:t>
      </w:r>
      <w:r w:rsidRPr="000416CE">
        <w:rPr>
          <w:b/>
          <w:sz w:val="24"/>
        </w:rPr>
        <w:t>1</w:t>
      </w:r>
    </w:p>
    <w:p w14:paraId="71775E15" w14:textId="77777777" w:rsidR="002B29C1" w:rsidRDefault="002B29C1" w:rsidP="00540BB6">
      <w:pPr>
        <w:spacing w:line="360" w:lineRule="auto"/>
        <w:jc w:val="both"/>
        <w:rPr>
          <w:b/>
          <w:sz w:val="24"/>
        </w:rPr>
      </w:pPr>
    </w:p>
    <w:p w14:paraId="71775E16" w14:textId="434E33CE" w:rsidR="002B29C1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Do 1. tříd jsme přijali pro školní rok 20</w:t>
      </w:r>
      <w:r w:rsidR="00E02E18">
        <w:rPr>
          <w:sz w:val="24"/>
        </w:rPr>
        <w:t>2</w:t>
      </w:r>
      <w:r w:rsidR="00B0199C">
        <w:rPr>
          <w:sz w:val="24"/>
        </w:rPr>
        <w:t>1</w:t>
      </w:r>
      <w:r>
        <w:rPr>
          <w:sz w:val="24"/>
        </w:rPr>
        <w:t>/20</w:t>
      </w:r>
      <w:r w:rsidR="00C80D0E">
        <w:rPr>
          <w:sz w:val="24"/>
        </w:rPr>
        <w:t>2</w:t>
      </w:r>
      <w:r w:rsidR="00B0199C">
        <w:rPr>
          <w:sz w:val="24"/>
        </w:rPr>
        <w:t>2</w:t>
      </w:r>
      <w:r w:rsidR="00BE7B76">
        <w:rPr>
          <w:sz w:val="24"/>
        </w:rPr>
        <w:t xml:space="preserve"> </w:t>
      </w:r>
      <w:r>
        <w:rPr>
          <w:sz w:val="24"/>
        </w:rPr>
        <w:t xml:space="preserve">celkem </w:t>
      </w:r>
      <w:r w:rsidR="00B0199C">
        <w:rPr>
          <w:sz w:val="24"/>
        </w:rPr>
        <w:t>4</w:t>
      </w:r>
      <w:r w:rsidR="00E02E18">
        <w:rPr>
          <w:sz w:val="24"/>
        </w:rPr>
        <w:t>4</w:t>
      </w:r>
      <w:r>
        <w:rPr>
          <w:sz w:val="24"/>
        </w:rPr>
        <w:t xml:space="preserve"> žáků.</w:t>
      </w:r>
    </w:p>
    <w:p w14:paraId="71775E17" w14:textId="77777777" w:rsidR="001D6C54" w:rsidRDefault="001D6C54" w:rsidP="00540BB6">
      <w:pPr>
        <w:spacing w:line="360" w:lineRule="auto"/>
        <w:jc w:val="both"/>
        <w:rPr>
          <w:sz w:val="24"/>
        </w:rPr>
      </w:pPr>
    </w:p>
    <w:p w14:paraId="71775E18" w14:textId="77777777" w:rsidR="00627B5E" w:rsidRDefault="00627B5E" w:rsidP="00540BB6">
      <w:pPr>
        <w:spacing w:line="360" w:lineRule="auto"/>
        <w:jc w:val="both"/>
        <w:rPr>
          <w:bCs/>
          <w:iCs/>
          <w:sz w:val="24"/>
        </w:rPr>
      </w:pPr>
    </w:p>
    <w:p w14:paraId="71775E19" w14:textId="7FBF50A8" w:rsidR="00BE7B76" w:rsidRDefault="00706527" w:rsidP="00540BB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 školním roce </w:t>
      </w:r>
      <w:proofErr w:type="gramStart"/>
      <w:r>
        <w:rPr>
          <w:sz w:val="24"/>
          <w:szCs w:val="24"/>
        </w:rPr>
        <w:t>20</w:t>
      </w:r>
      <w:r w:rsidR="00B0199C">
        <w:rPr>
          <w:sz w:val="24"/>
          <w:szCs w:val="24"/>
        </w:rPr>
        <w:t>20</w:t>
      </w:r>
      <w:r w:rsidR="00460982">
        <w:rPr>
          <w:sz w:val="24"/>
          <w:szCs w:val="24"/>
        </w:rPr>
        <w:t xml:space="preserve"> - </w:t>
      </w:r>
      <w:r>
        <w:rPr>
          <w:sz w:val="24"/>
          <w:szCs w:val="24"/>
        </w:rPr>
        <w:t>20</w:t>
      </w:r>
      <w:r w:rsidR="00E02E18">
        <w:rPr>
          <w:sz w:val="24"/>
          <w:szCs w:val="24"/>
        </w:rPr>
        <w:t>2</w:t>
      </w:r>
      <w:r w:rsidR="00B0199C">
        <w:rPr>
          <w:sz w:val="24"/>
          <w:szCs w:val="24"/>
        </w:rPr>
        <w:t>1</w:t>
      </w:r>
      <w:proofErr w:type="gramEnd"/>
      <w:r w:rsidR="00627B5E" w:rsidRPr="00D022D1">
        <w:rPr>
          <w:sz w:val="24"/>
          <w:szCs w:val="24"/>
        </w:rPr>
        <w:t xml:space="preserve"> </w:t>
      </w:r>
      <w:r w:rsidR="005D1A51">
        <w:rPr>
          <w:sz w:val="24"/>
          <w:szCs w:val="24"/>
        </w:rPr>
        <w:t>byli vybráni žáci naší školy ze 4. tříd k účasti na mezinárodním testování PIRRLS v oblasti čtenářské gramotnosti.</w:t>
      </w:r>
    </w:p>
    <w:p w14:paraId="71775E1A" w14:textId="1E9446EF" w:rsidR="00BC5EAD" w:rsidRPr="000162DE" w:rsidRDefault="00F25A3D" w:rsidP="00540BB6">
      <w:pPr>
        <w:spacing w:line="360" w:lineRule="auto"/>
        <w:jc w:val="both"/>
        <w:rPr>
          <w:rFonts w:cs="Tahoma"/>
          <w:bCs/>
          <w:sz w:val="24"/>
          <w:szCs w:val="24"/>
        </w:rPr>
      </w:pPr>
      <w:r>
        <w:rPr>
          <w:bCs/>
          <w:iCs/>
          <w:sz w:val="24"/>
        </w:rPr>
        <w:t>Získaná</w:t>
      </w:r>
      <w:r w:rsidR="000D6C26">
        <w:rPr>
          <w:bCs/>
          <w:iCs/>
          <w:sz w:val="24"/>
        </w:rPr>
        <w:t xml:space="preserve"> vyhodnocení </w:t>
      </w:r>
      <w:r w:rsidR="005D1A51">
        <w:rPr>
          <w:bCs/>
          <w:iCs/>
          <w:sz w:val="24"/>
        </w:rPr>
        <w:t>budou</w:t>
      </w:r>
      <w:r w:rsidR="000D6C26">
        <w:rPr>
          <w:bCs/>
          <w:iCs/>
          <w:sz w:val="24"/>
        </w:rPr>
        <w:t xml:space="preserve"> důležitou zpětnou vazbou a škola z nich vychází při plánování dalších období.</w:t>
      </w:r>
    </w:p>
    <w:p w14:paraId="71775E1B" w14:textId="77777777" w:rsidR="00BC5EAD" w:rsidRDefault="00BC5EAD" w:rsidP="00540BB6">
      <w:pPr>
        <w:spacing w:line="360" w:lineRule="auto"/>
        <w:jc w:val="both"/>
        <w:rPr>
          <w:rFonts w:cs="Tahoma"/>
        </w:rPr>
      </w:pPr>
    </w:p>
    <w:p w14:paraId="71775E1C" w14:textId="77777777" w:rsidR="00843EB4" w:rsidRDefault="00843EB4" w:rsidP="00540BB6">
      <w:pPr>
        <w:spacing w:line="360" w:lineRule="auto"/>
        <w:jc w:val="both"/>
        <w:rPr>
          <w:rFonts w:cs="Tahoma"/>
        </w:rPr>
      </w:pPr>
    </w:p>
    <w:p w14:paraId="71775E1D" w14:textId="77777777" w:rsidR="00D31BA3" w:rsidRDefault="00D31BA3" w:rsidP="00540BB6">
      <w:pPr>
        <w:spacing w:line="360" w:lineRule="auto"/>
        <w:rPr>
          <w:b/>
          <w:bCs/>
          <w:sz w:val="24"/>
        </w:rPr>
      </w:pPr>
    </w:p>
    <w:p w14:paraId="71775E1E" w14:textId="77777777" w:rsidR="002B29C1" w:rsidRDefault="00F25A3D" w:rsidP="0043109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DALŠÍ VZDĚLÁVÁNÍ </w:t>
      </w:r>
      <w:r w:rsidR="00456A14">
        <w:rPr>
          <w:b/>
          <w:bCs/>
          <w:sz w:val="28"/>
          <w:szCs w:val="28"/>
        </w:rPr>
        <w:t>PEDAGOGICKÝCH</w:t>
      </w:r>
      <w:r>
        <w:rPr>
          <w:b/>
          <w:bCs/>
          <w:sz w:val="28"/>
          <w:szCs w:val="28"/>
        </w:rPr>
        <w:t xml:space="preserve"> </w:t>
      </w:r>
      <w:r w:rsidR="002B29C1">
        <w:rPr>
          <w:b/>
          <w:bCs/>
          <w:sz w:val="28"/>
          <w:szCs w:val="28"/>
        </w:rPr>
        <w:t>PRACOVNÍKŮ</w:t>
      </w:r>
    </w:p>
    <w:p w14:paraId="71775E1F" w14:textId="77777777" w:rsidR="002B29C1" w:rsidRDefault="002B29C1" w:rsidP="00431095">
      <w:pPr>
        <w:rPr>
          <w:sz w:val="24"/>
        </w:rPr>
      </w:pPr>
    </w:p>
    <w:p w14:paraId="71775E20" w14:textId="77777777" w:rsidR="00571A07" w:rsidRDefault="00571A07" w:rsidP="00431095">
      <w:pPr>
        <w:rPr>
          <w:sz w:val="24"/>
        </w:rPr>
      </w:pPr>
    </w:p>
    <w:p w14:paraId="144F298F" w14:textId="65705F8C" w:rsidR="00394EB3" w:rsidRDefault="002B29C1" w:rsidP="005D1A51">
      <w:pPr>
        <w:pStyle w:val="Zkladntext"/>
        <w:spacing w:line="360" w:lineRule="auto"/>
      </w:pPr>
      <w:r>
        <w:t>Na základě celoročního plánu dalšího vzdělávání pedagogických pracovníků a stanovení priorit pro školu se pedagogičtí pracovníci během školního roku účastnili seminářů pořádaných NIDV, CCV a CCVJ dle na</w:t>
      </w:r>
      <w:r w:rsidR="001D6C54">
        <w:t>bídky a v r</w:t>
      </w:r>
      <w:r w:rsidR="0067092C">
        <w:t>ámci svých aprobací.</w:t>
      </w:r>
      <w:r w:rsidR="00394EB3">
        <w:t xml:space="preserve"> </w:t>
      </w:r>
      <w:r w:rsidR="005D1A51">
        <w:t>Většina seminářů probíhala v tomto školním roce formou webinářů on-line v odpoledních a večerních hodinách.</w:t>
      </w:r>
    </w:p>
    <w:p w14:paraId="230E60FE" w14:textId="09BF3D31" w:rsidR="005D1A51" w:rsidRDefault="005D1A51" w:rsidP="005D1A51">
      <w:pPr>
        <w:pStyle w:val="Zkladntext"/>
        <w:spacing w:line="360" w:lineRule="auto"/>
      </w:pPr>
      <w:r>
        <w:t>Mgr. Veronika Kubrychtová ukončila rozšiřující studium českého jazyka.</w:t>
      </w:r>
    </w:p>
    <w:p w14:paraId="71775E22" w14:textId="77777777" w:rsidR="00571A07" w:rsidRPr="003E2CB4" w:rsidRDefault="00571A07" w:rsidP="00540BB6">
      <w:pPr>
        <w:pStyle w:val="Zkladntext"/>
        <w:spacing w:line="360" w:lineRule="auto"/>
      </w:pPr>
    </w:p>
    <w:p w14:paraId="71775E23" w14:textId="73D760C6" w:rsidR="0070232F" w:rsidRDefault="0070232F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Od ledna 20</w:t>
      </w:r>
      <w:r w:rsidR="005D1A51">
        <w:rPr>
          <w:sz w:val="24"/>
        </w:rPr>
        <w:t>2</w:t>
      </w:r>
      <w:r w:rsidR="00A02CCE">
        <w:rPr>
          <w:sz w:val="24"/>
        </w:rPr>
        <w:t>1</w:t>
      </w:r>
      <w:r>
        <w:rPr>
          <w:sz w:val="24"/>
        </w:rPr>
        <w:t xml:space="preserve"> je škola zapojena do další výzvy MŠMT (Šablony II</w:t>
      </w:r>
      <w:r w:rsidR="005D1A51">
        <w:rPr>
          <w:sz w:val="24"/>
        </w:rPr>
        <w:t>I</w:t>
      </w:r>
      <w:r>
        <w:rPr>
          <w:sz w:val="24"/>
        </w:rPr>
        <w:t>). Z finančních prostředků</w:t>
      </w:r>
      <w:r w:rsidR="00A44AF6">
        <w:rPr>
          <w:sz w:val="24"/>
        </w:rPr>
        <w:t xml:space="preserve"> </w:t>
      </w:r>
      <w:r w:rsidR="00A02CCE">
        <w:rPr>
          <w:sz w:val="24"/>
        </w:rPr>
        <w:t xml:space="preserve">bude </w:t>
      </w:r>
      <w:r>
        <w:rPr>
          <w:sz w:val="24"/>
        </w:rPr>
        <w:t>ve škole pracov</w:t>
      </w:r>
      <w:r w:rsidR="00A44AF6">
        <w:rPr>
          <w:sz w:val="24"/>
        </w:rPr>
        <w:t>a</w:t>
      </w:r>
      <w:r w:rsidR="00A02CCE">
        <w:rPr>
          <w:sz w:val="24"/>
        </w:rPr>
        <w:t>t</w:t>
      </w:r>
      <w:r>
        <w:rPr>
          <w:sz w:val="24"/>
        </w:rPr>
        <w:t xml:space="preserve"> nadále na plný úvazek školní psycholožka a školní asistentka, </w:t>
      </w:r>
      <w:r w:rsidR="00A02CCE">
        <w:rPr>
          <w:sz w:val="24"/>
        </w:rPr>
        <w:t>můžeme zorganizovat další projektové dny.</w:t>
      </w:r>
    </w:p>
    <w:p w14:paraId="71775E24" w14:textId="77777777" w:rsidR="0070232F" w:rsidRDefault="0070232F" w:rsidP="00540BB6">
      <w:pPr>
        <w:spacing w:line="360" w:lineRule="auto"/>
        <w:jc w:val="both"/>
        <w:rPr>
          <w:sz w:val="24"/>
        </w:rPr>
      </w:pPr>
    </w:p>
    <w:p w14:paraId="71775E25" w14:textId="2A11031C" w:rsidR="002B29C1" w:rsidRPr="00A85578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Během školního roku (v době vedlejších prázdnin) čerpali učitelé volno k samostudiu, které bylo obsahově zaměřeno </w:t>
      </w:r>
      <w:r w:rsidR="00A02CCE">
        <w:rPr>
          <w:sz w:val="24"/>
        </w:rPr>
        <w:t xml:space="preserve">tentokrát na práci s výukovými programy, on-line cvičeními, počítačovou technikou, využíváním programu TEAMS a jeho aplikacemi a možnostmi. </w:t>
      </w:r>
    </w:p>
    <w:p w14:paraId="71775E26" w14:textId="77777777" w:rsidR="002A6ECE" w:rsidRDefault="002A6ECE" w:rsidP="00540BB6">
      <w:pPr>
        <w:spacing w:line="360" w:lineRule="auto"/>
        <w:jc w:val="both"/>
        <w:rPr>
          <w:sz w:val="24"/>
        </w:rPr>
      </w:pPr>
    </w:p>
    <w:p w14:paraId="71775E27" w14:textId="77911902" w:rsidR="00123D97" w:rsidRDefault="00FD6B2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Výchovná</w:t>
      </w:r>
      <w:r w:rsidR="002B29C1">
        <w:rPr>
          <w:sz w:val="24"/>
        </w:rPr>
        <w:t xml:space="preserve"> p</w:t>
      </w:r>
      <w:r w:rsidR="00CA7383">
        <w:rPr>
          <w:sz w:val="24"/>
        </w:rPr>
        <w:t>oradkyně se pravidelně úča</w:t>
      </w:r>
      <w:r>
        <w:rPr>
          <w:sz w:val="24"/>
        </w:rPr>
        <w:t>stnila</w:t>
      </w:r>
      <w:r w:rsidR="002B29C1">
        <w:rPr>
          <w:sz w:val="24"/>
        </w:rPr>
        <w:t xml:space="preserve"> všech seminářů pořádaných Pedagogicko-psychologickou poradnou v Pardubicích, </w:t>
      </w:r>
      <w:proofErr w:type="spellStart"/>
      <w:r>
        <w:rPr>
          <w:sz w:val="24"/>
        </w:rPr>
        <w:t>MmP</w:t>
      </w:r>
      <w:proofErr w:type="spellEnd"/>
      <w:r>
        <w:rPr>
          <w:sz w:val="24"/>
        </w:rPr>
        <w:t xml:space="preserve"> a Krajským úřadem, pracovala s třídními učiteli a předávala</w:t>
      </w:r>
      <w:r w:rsidR="002B29C1">
        <w:rPr>
          <w:sz w:val="24"/>
        </w:rPr>
        <w:t xml:space="preserve"> jim důležité informace.</w:t>
      </w:r>
      <w:r w:rsidR="00F54850">
        <w:rPr>
          <w:sz w:val="24"/>
        </w:rPr>
        <w:t xml:space="preserve"> I v tomto případě probíhaly semináře a konzultace formou on-line.</w:t>
      </w:r>
    </w:p>
    <w:p w14:paraId="71775E2A" w14:textId="77777777" w:rsidR="00BA7DF7" w:rsidRDefault="00BA7DF7" w:rsidP="00540BB6">
      <w:pPr>
        <w:spacing w:line="360" w:lineRule="auto"/>
        <w:jc w:val="both"/>
        <w:rPr>
          <w:sz w:val="24"/>
        </w:rPr>
      </w:pPr>
    </w:p>
    <w:p w14:paraId="71775E2B" w14:textId="77777777" w:rsidR="0070232F" w:rsidRDefault="002B29C1" w:rsidP="00394EB3">
      <w:pPr>
        <w:spacing w:line="360" w:lineRule="auto"/>
        <w:jc w:val="both"/>
        <w:rPr>
          <w:sz w:val="24"/>
          <w:szCs w:val="24"/>
        </w:rPr>
      </w:pPr>
      <w:r w:rsidRPr="001D6C54">
        <w:rPr>
          <w:sz w:val="24"/>
          <w:szCs w:val="24"/>
        </w:rPr>
        <w:t xml:space="preserve">Učitelé, žáci i rodiče spolupracovali </w:t>
      </w:r>
      <w:r w:rsidR="0013671F">
        <w:rPr>
          <w:sz w:val="24"/>
          <w:szCs w:val="24"/>
        </w:rPr>
        <w:t xml:space="preserve">také </w:t>
      </w:r>
      <w:r w:rsidR="001D6C54" w:rsidRPr="001D6C54">
        <w:rPr>
          <w:sz w:val="24"/>
          <w:szCs w:val="24"/>
        </w:rPr>
        <w:t>v</w:t>
      </w:r>
      <w:r w:rsidR="0013671F">
        <w:rPr>
          <w:sz w:val="24"/>
          <w:szCs w:val="24"/>
        </w:rPr>
        <w:t xml:space="preserve"> tomto školním roce </w:t>
      </w:r>
      <w:r w:rsidR="003E2CB4">
        <w:rPr>
          <w:sz w:val="24"/>
          <w:szCs w:val="24"/>
        </w:rPr>
        <w:t>se</w:t>
      </w:r>
      <w:r w:rsidR="00C24A55" w:rsidRPr="001D6C54">
        <w:rPr>
          <w:sz w:val="24"/>
          <w:szCs w:val="24"/>
        </w:rPr>
        <w:t xml:space="preserve"> </w:t>
      </w:r>
      <w:r w:rsidR="003E2CB4">
        <w:rPr>
          <w:sz w:val="24"/>
          <w:szCs w:val="24"/>
        </w:rPr>
        <w:t xml:space="preserve">školní psycholožkou </w:t>
      </w:r>
      <w:r w:rsidR="00BA7DF7">
        <w:rPr>
          <w:sz w:val="24"/>
          <w:szCs w:val="24"/>
        </w:rPr>
        <w:t xml:space="preserve"> </w:t>
      </w:r>
    </w:p>
    <w:p w14:paraId="71775E2C" w14:textId="77777777" w:rsidR="002B29C1" w:rsidRDefault="00BA7DF7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Mgr. Andreou Malinovou</w:t>
      </w:r>
      <w:r w:rsidR="003E2CB4">
        <w:rPr>
          <w:sz w:val="24"/>
          <w:szCs w:val="24"/>
        </w:rPr>
        <w:t xml:space="preserve"> – zpráva o její činnosti je </w:t>
      </w:r>
      <w:r w:rsidR="00A85578">
        <w:rPr>
          <w:sz w:val="24"/>
          <w:szCs w:val="24"/>
        </w:rPr>
        <w:t>součástí</w:t>
      </w:r>
      <w:r w:rsidR="003E2CB4">
        <w:rPr>
          <w:sz w:val="24"/>
          <w:szCs w:val="24"/>
        </w:rPr>
        <w:t xml:space="preserve"> této výroční zprávy.</w:t>
      </w:r>
    </w:p>
    <w:p w14:paraId="71775E2D" w14:textId="2234ECC7" w:rsidR="00FD6B25" w:rsidRDefault="0013671F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A7DF7">
        <w:rPr>
          <w:sz w:val="24"/>
          <w:szCs w:val="24"/>
        </w:rPr>
        <w:t xml:space="preserve"> </w:t>
      </w:r>
      <w:r>
        <w:rPr>
          <w:sz w:val="24"/>
          <w:szCs w:val="24"/>
        </w:rPr>
        <w:t>tomto školním roce pracoval</w:t>
      </w:r>
      <w:r w:rsidR="00F54850">
        <w:rPr>
          <w:sz w:val="24"/>
          <w:szCs w:val="24"/>
        </w:rPr>
        <w:t>y</w:t>
      </w:r>
      <w:r w:rsidR="00FD6B25">
        <w:rPr>
          <w:sz w:val="24"/>
          <w:szCs w:val="24"/>
        </w:rPr>
        <w:t xml:space="preserve"> na škole</w:t>
      </w:r>
      <w:r>
        <w:rPr>
          <w:sz w:val="24"/>
          <w:szCs w:val="24"/>
        </w:rPr>
        <w:t xml:space="preserve"> </w:t>
      </w:r>
      <w:r w:rsidR="00F54850">
        <w:rPr>
          <w:sz w:val="24"/>
          <w:szCs w:val="24"/>
        </w:rPr>
        <w:t>3</w:t>
      </w:r>
      <w:r>
        <w:rPr>
          <w:sz w:val="24"/>
          <w:szCs w:val="24"/>
        </w:rPr>
        <w:t xml:space="preserve"> asisten</w:t>
      </w:r>
      <w:r w:rsidR="00A44AF6">
        <w:rPr>
          <w:sz w:val="24"/>
          <w:szCs w:val="24"/>
        </w:rPr>
        <w:t>tk</w:t>
      </w:r>
      <w:r w:rsidR="00F54850">
        <w:rPr>
          <w:sz w:val="24"/>
          <w:szCs w:val="24"/>
        </w:rPr>
        <w:t>y</w:t>
      </w:r>
      <w:r w:rsidR="00FD6B25">
        <w:rPr>
          <w:sz w:val="24"/>
          <w:szCs w:val="24"/>
        </w:rPr>
        <w:t xml:space="preserve"> pedagoga</w:t>
      </w:r>
      <w:r w:rsidR="00A44AF6">
        <w:rPr>
          <w:sz w:val="24"/>
          <w:szCs w:val="24"/>
        </w:rPr>
        <w:t>.</w:t>
      </w:r>
    </w:p>
    <w:p w14:paraId="71775E2E" w14:textId="613499A3" w:rsidR="00FD6B25" w:rsidRDefault="00FD6B25" w:rsidP="00394EB3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Další významnou posilou </w:t>
      </w:r>
      <w:r w:rsidR="00F54850">
        <w:rPr>
          <w:sz w:val="24"/>
          <w:szCs w:val="24"/>
        </w:rPr>
        <w:t>je</w:t>
      </w:r>
      <w:r>
        <w:rPr>
          <w:sz w:val="24"/>
          <w:szCs w:val="24"/>
        </w:rPr>
        <w:t xml:space="preserve"> školní asistentka, která na škole </w:t>
      </w:r>
      <w:r w:rsidR="00BA7DF7">
        <w:rPr>
          <w:sz w:val="24"/>
          <w:szCs w:val="24"/>
        </w:rPr>
        <w:t>pracuje</w:t>
      </w:r>
      <w:r>
        <w:rPr>
          <w:sz w:val="24"/>
          <w:szCs w:val="24"/>
        </w:rPr>
        <w:t xml:space="preserve"> od ledna 2017.</w:t>
      </w:r>
      <w:r w:rsidR="00BD226B">
        <w:rPr>
          <w:sz w:val="24"/>
          <w:szCs w:val="24"/>
        </w:rPr>
        <w:t xml:space="preserve"> Aktivně pracovala se žáky – cizinci, působila ve třídě, kde je chlapec autista, posilovala dohledy nad žáky</w:t>
      </w:r>
      <w:r w:rsidR="00F54850">
        <w:rPr>
          <w:sz w:val="24"/>
          <w:szCs w:val="24"/>
        </w:rPr>
        <w:t>.</w:t>
      </w:r>
    </w:p>
    <w:p w14:paraId="71775E32" w14:textId="39F6FADA" w:rsidR="00571A07" w:rsidRDefault="00571A07" w:rsidP="00540BB6">
      <w:pPr>
        <w:spacing w:line="360" w:lineRule="auto"/>
        <w:jc w:val="both"/>
        <w:rPr>
          <w:sz w:val="24"/>
        </w:rPr>
      </w:pPr>
    </w:p>
    <w:p w14:paraId="71775E33" w14:textId="77777777" w:rsidR="002B29C1" w:rsidRDefault="002B29C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Samozřejmostí pro všechny pedagogy je předávání </w:t>
      </w:r>
      <w:r w:rsidR="007550D1">
        <w:rPr>
          <w:sz w:val="24"/>
        </w:rPr>
        <w:t xml:space="preserve">informací a </w:t>
      </w:r>
      <w:r>
        <w:rPr>
          <w:sz w:val="24"/>
        </w:rPr>
        <w:t>poznatků z jednotlivých seminářů a kurzů všem kolegům, sledování odborného pedagogického tisku, využíván</w:t>
      </w:r>
      <w:r w:rsidR="001D6C54">
        <w:rPr>
          <w:sz w:val="24"/>
        </w:rPr>
        <w:t xml:space="preserve">í materiálů ve školní knihovně a </w:t>
      </w:r>
      <w:r>
        <w:rPr>
          <w:sz w:val="24"/>
        </w:rPr>
        <w:t>vzájemná spolupráce.</w:t>
      </w:r>
    </w:p>
    <w:p w14:paraId="71775E35" w14:textId="2D8DEE97" w:rsidR="0070232F" w:rsidRDefault="00A44AF6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V tomto školním roce byly plně využívány</w:t>
      </w:r>
      <w:r w:rsidR="00F54850">
        <w:rPr>
          <w:sz w:val="24"/>
        </w:rPr>
        <w:t xml:space="preserve"> nové moderní technologie, počítače a </w:t>
      </w:r>
      <w:proofErr w:type="spellStart"/>
      <w:r w:rsidR="00F54850">
        <w:rPr>
          <w:sz w:val="24"/>
        </w:rPr>
        <w:t>vizualizéry</w:t>
      </w:r>
      <w:proofErr w:type="spellEnd"/>
      <w:r w:rsidR="00F54850">
        <w:rPr>
          <w:sz w:val="24"/>
        </w:rPr>
        <w:t>.</w:t>
      </w:r>
    </w:p>
    <w:p w14:paraId="10283420" w14:textId="71646D4A" w:rsidR="00680DB5" w:rsidRDefault="00680DB5" w:rsidP="00540BB6">
      <w:pPr>
        <w:spacing w:line="360" w:lineRule="auto"/>
        <w:jc w:val="both"/>
        <w:rPr>
          <w:sz w:val="24"/>
        </w:rPr>
      </w:pPr>
    </w:p>
    <w:p w14:paraId="34C19C88" w14:textId="072544E5" w:rsidR="00680DB5" w:rsidRDefault="00680DB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Velkou výzvou byla </w:t>
      </w:r>
      <w:r w:rsidR="00F54850">
        <w:rPr>
          <w:sz w:val="24"/>
        </w:rPr>
        <w:t xml:space="preserve">opět </w:t>
      </w:r>
      <w:r>
        <w:rPr>
          <w:sz w:val="24"/>
        </w:rPr>
        <w:t xml:space="preserve">pro všechny pedagogy distanční výuka, kterou jsme realizovali v době mimořádných opatření. Všichni pracovali s velkým nasazením, využívali různé nabízené možnosti on-line výuky, videonahrávky, program TEAMS, GOOGLE </w:t>
      </w:r>
      <w:proofErr w:type="spellStart"/>
      <w:r>
        <w:rPr>
          <w:sz w:val="24"/>
        </w:rPr>
        <w:t>classroom</w:t>
      </w:r>
      <w:proofErr w:type="spellEnd"/>
      <w:r>
        <w:rPr>
          <w:sz w:val="24"/>
        </w:rPr>
        <w:t xml:space="preserve"> a GOOGLE disk, SKYPE, neustále byli v kontaktu se žáky i jejich rodiči, poskytovali zpětnou vazbu k zadávanému učivu i úkolům. </w:t>
      </w:r>
    </w:p>
    <w:p w14:paraId="68E76292" w14:textId="1A21EB78" w:rsidR="00680DB5" w:rsidRDefault="00701271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>S nástupem žáků zpět do školy u</w:t>
      </w:r>
      <w:r w:rsidR="004B20A5">
        <w:rPr>
          <w:sz w:val="24"/>
        </w:rPr>
        <w:t>čitelé v jednotlivých předmětech navazovali na distanční výuk</w:t>
      </w:r>
      <w:r>
        <w:rPr>
          <w:sz w:val="24"/>
        </w:rPr>
        <w:t>u</w:t>
      </w:r>
      <w:r w:rsidR="004B20A5">
        <w:rPr>
          <w:sz w:val="24"/>
        </w:rPr>
        <w:t>, vysvětlovali a procvičovali se žáky novou látku.</w:t>
      </w:r>
    </w:p>
    <w:p w14:paraId="2D175C09" w14:textId="685A2F59" w:rsidR="004B20A5" w:rsidRDefault="004B20A5" w:rsidP="00540BB6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Všem pedagogům i zaměstnancům školy patří velké poděkování za zvládnutí tohoto </w:t>
      </w:r>
      <w:proofErr w:type="gramStart"/>
      <w:r>
        <w:rPr>
          <w:sz w:val="24"/>
        </w:rPr>
        <w:t>nelehkého  období</w:t>
      </w:r>
      <w:proofErr w:type="gramEnd"/>
      <w:r>
        <w:rPr>
          <w:sz w:val="24"/>
        </w:rPr>
        <w:t>.</w:t>
      </w:r>
    </w:p>
    <w:p w14:paraId="7AA3490F" w14:textId="06598F9B" w:rsidR="00C13B09" w:rsidRDefault="004B20A5" w:rsidP="00C13B09">
      <w:pPr>
        <w:spacing w:line="360" w:lineRule="auto"/>
        <w:jc w:val="both"/>
        <w:rPr>
          <w:sz w:val="24"/>
        </w:rPr>
      </w:pPr>
      <w:r>
        <w:rPr>
          <w:sz w:val="24"/>
        </w:rPr>
        <w:t>Školní rok 202</w:t>
      </w:r>
      <w:r w:rsidR="00F54850">
        <w:rPr>
          <w:sz w:val="24"/>
        </w:rPr>
        <w:t>1</w:t>
      </w:r>
      <w:r>
        <w:rPr>
          <w:sz w:val="24"/>
        </w:rPr>
        <w:t>/202</w:t>
      </w:r>
      <w:r w:rsidR="00F54850">
        <w:rPr>
          <w:sz w:val="24"/>
        </w:rPr>
        <w:t>2</w:t>
      </w:r>
      <w:r>
        <w:rPr>
          <w:sz w:val="24"/>
        </w:rPr>
        <w:t xml:space="preserve"> bude </w:t>
      </w:r>
      <w:r w:rsidR="00F54850">
        <w:rPr>
          <w:sz w:val="24"/>
        </w:rPr>
        <w:t xml:space="preserve">opět </w:t>
      </w:r>
      <w:r>
        <w:rPr>
          <w:sz w:val="24"/>
        </w:rPr>
        <w:t>velmi náročný z hlediska naplánování výuky tak, aby bylo včas doplněno potřebné učivo a navázalo se tak na připravené tematické plány a byly splněny výstupy ŠVP v jednotlivých ročnících a předměte</w:t>
      </w:r>
      <w:r w:rsidR="00C13B09">
        <w:rPr>
          <w:sz w:val="24"/>
        </w:rPr>
        <w:t>ch.</w:t>
      </w:r>
    </w:p>
    <w:p w14:paraId="7D7CD684" w14:textId="77777777" w:rsidR="00C13B09" w:rsidRDefault="00C13B09" w:rsidP="00C13B09">
      <w:pPr>
        <w:spacing w:line="360" w:lineRule="auto"/>
        <w:jc w:val="both"/>
        <w:rPr>
          <w:sz w:val="24"/>
        </w:rPr>
      </w:pPr>
    </w:p>
    <w:p w14:paraId="71775E51" w14:textId="654D4488" w:rsidR="00540BB6" w:rsidRPr="00C13B09" w:rsidRDefault="00B96A3F" w:rsidP="00C13B09">
      <w:pPr>
        <w:spacing w:line="360" w:lineRule="auto"/>
        <w:jc w:val="both"/>
        <w:rPr>
          <w:sz w:val="24"/>
        </w:rPr>
      </w:pPr>
      <w:proofErr w:type="gramStart"/>
      <w:r>
        <w:rPr>
          <w:b/>
          <w:bCs/>
          <w:sz w:val="24"/>
        </w:rPr>
        <w:lastRenderedPageBreak/>
        <w:t xml:space="preserve">PREVENCE  </w:t>
      </w:r>
      <w:r w:rsidR="00540BB6">
        <w:rPr>
          <w:b/>
          <w:bCs/>
          <w:sz w:val="24"/>
        </w:rPr>
        <w:t>RIZIKOVÉHO</w:t>
      </w:r>
      <w:proofErr w:type="gramEnd"/>
      <w:r w:rsidR="00540BB6">
        <w:rPr>
          <w:b/>
          <w:bCs/>
          <w:sz w:val="24"/>
        </w:rPr>
        <w:t xml:space="preserve"> CHOVÁNÍ A </w:t>
      </w:r>
      <w:r>
        <w:rPr>
          <w:b/>
          <w:bCs/>
          <w:sz w:val="24"/>
        </w:rPr>
        <w:t xml:space="preserve">SOCIÁLNĚ </w:t>
      </w:r>
      <w:r w:rsidR="000614C6">
        <w:rPr>
          <w:b/>
          <w:bCs/>
          <w:sz w:val="24"/>
        </w:rPr>
        <w:t xml:space="preserve">PATOLOGICKÝCH </w:t>
      </w:r>
      <w:r w:rsidR="002B29C1">
        <w:rPr>
          <w:b/>
          <w:bCs/>
          <w:sz w:val="24"/>
        </w:rPr>
        <w:t>JEV</w:t>
      </w:r>
      <w:r w:rsidR="00540BB6">
        <w:rPr>
          <w:b/>
          <w:bCs/>
          <w:sz w:val="28"/>
          <w:szCs w:val="28"/>
        </w:rPr>
        <w:t>Ů</w:t>
      </w:r>
    </w:p>
    <w:p w14:paraId="71775E52" w14:textId="77777777" w:rsidR="002A6ECE" w:rsidRDefault="002A6ECE" w:rsidP="002A6ECE">
      <w:pPr>
        <w:rPr>
          <w:sz w:val="24"/>
          <w:szCs w:val="24"/>
        </w:rPr>
      </w:pPr>
    </w:p>
    <w:p w14:paraId="4E99A82A" w14:textId="04B162FF" w:rsidR="009F38CE" w:rsidRDefault="009F38CE" w:rsidP="009F38CE">
      <w:pPr>
        <w:spacing w:line="360" w:lineRule="auto"/>
        <w:jc w:val="both"/>
        <w:rPr>
          <w:sz w:val="24"/>
          <w:szCs w:val="24"/>
        </w:rPr>
      </w:pPr>
      <w:r w:rsidRPr="009F38CE">
        <w:rPr>
          <w:sz w:val="24"/>
          <w:szCs w:val="24"/>
        </w:rPr>
        <w:t>Preventivní programy a aktivity byly realizovány v souladu s aktuálním Preventivním programem školy pro školní rok 2020-2021. Zaměřili jsme se především na následující témata: mezilidské vztahy, prevence šikany a kyberšikany; prevence závislostí; prevence kriminálního chování a</w:t>
      </w:r>
      <w:r>
        <w:rPr>
          <w:sz w:val="24"/>
          <w:szCs w:val="24"/>
        </w:rPr>
        <w:t>t</w:t>
      </w:r>
      <w:r w:rsidRPr="009F38CE">
        <w:rPr>
          <w:sz w:val="24"/>
          <w:szCs w:val="24"/>
        </w:rPr>
        <w:t xml:space="preserve">d. </w:t>
      </w:r>
    </w:p>
    <w:p w14:paraId="15F575B5" w14:textId="77777777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</w:p>
    <w:p w14:paraId="77D521DB" w14:textId="77777777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  <w:r w:rsidRPr="009F38CE">
        <w:rPr>
          <w:sz w:val="24"/>
          <w:szCs w:val="24"/>
        </w:rPr>
        <w:t>Školní poradenské pracoviště (školní metodik prevence O. Zavoral, zástupkyně ředitelky školy</w:t>
      </w:r>
      <w:r w:rsidRPr="009F38CE">
        <w:rPr>
          <w:sz w:val="24"/>
          <w:szCs w:val="24"/>
        </w:rPr>
        <w:br/>
        <w:t xml:space="preserve">J. Petráková, výchovná poradkyně P. Jíchová, školní psycholožka A. Malinová, kariérní poradkyně I. Strolená) zasedalo podle potřeby. Výskyt rizikového chování jsme evidovali a řešili průběžně – záznamy třídních učitelů a školního metodika prevence.  </w:t>
      </w:r>
    </w:p>
    <w:p w14:paraId="4680D428" w14:textId="242F73A1" w:rsidR="009F38CE" w:rsidRDefault="009F38CE" w:rsidP="009F38CE">
      <w:pPr>
        <w:spacing w:line="360" w:lineRule="auto"/>
        <w:jc w:val="both"/>
        <w:rPr>
          <w:sz w:val="24"/>
          <w:szCs w:val="24"/>
        </w:rPr>
      </w:pPr>
      <w:r w:rsidRPr="009F38CE">
        <w:rPr>
          <w:sz w:val="24"/>
          <w:szCs w:val="24"/>
        </w:rPr>
        <w:t>Z realizovaných programů: „Třídní kolektiv jsme my“ (6.</w:t>
      </w:r>
      <w:proofErr w:type="gramStart"/>
      <w:r w:rsidRPr="009F38CE">
        <w:rPr>
          <w:sz w:val="24"/>
          <w:szCs w:val="24"/>
        </w:rPr>
        <w:t>C – září</w:t>
      </w:r>
      <w:proofErr w:type="gramEnd"/>
      <w:r w:rsidRPr="009F38CE">
        <w:rPr>
          <w:sz w:val="24"/>
          <w:szCs w:val="24"/>
        </w:rPr>
        <w:t xml:space="preserve"> 2020), Klima školní třídy (8.B – říjen 2020), Nebezpečí návykových látek (5.C, 7.A – červen 2021), programy školní psycholožky. </w:t>
      </w:r>
    </w:p>
    <w:p w14:paraId="4B73BAA9" w14:textId="77777777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</w:p>
    <w:p w14:paraId="5757D746" w14:textId="77777777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  <w:r w:rsidRPr="009F38CE">
        <w:rPr>
          <w:sz w:val="24"/>
          <w:szCs w:val="24"/>
        </w:rPr>
        <w:t>Nespecifická prevence probíhala průběžně v rámci třídnických hodin a na akcích školní družiny.</w:t>
      </w:r>
    </w:p>
    <w:p w14:paraId="5FEA82FA" w14:textId="77777777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  <w:r w:rsidRPr="009F38CE">
        <w:rPr>
          <w:sz w:val="24"/>
          <w:szCs w:val="24"/>
        </w:rPr>
        <w:t>Pedagogičtí pracovníci se zúčastnili metodických webinářů zaměřených na oblast rizikového chování v kyberprostoru.</w:t>
      </w:r>
    </w:p>
    <w:p w14:paraId="703CED3F" w14:textId="54BF5D47" w:rsidR="00DF2C20" w:rsidRDefault="00DF2C20" w:rsidP="009F38CE">
      <w:pPr>
        <w:spacing w:line="360" w:lineRule="auto"/>
        <w:jc w:val="both"/>
        <w:rPr>
          <w:sz w:val="24"/>
          <w:szCs w:val="24"/>
        </w:rPr>
      </w:pPr>
    </w:p>
    <w:p w14:paraId="4C6A4E0D" w14:textId="254119B9" w:rsidR="009F38CE" w:rsidRDefault="009F38CE" w:rsidP="009F38CE">
      <w:pPr>
        <w:spacing w:line="360" w:lineRule="auto"/>
        <w:jc w:val="both"/>
        <w:rPr>
          <w:sz w:val="24"/>
          <w:szCs w:val="24"/>
        </w:rPr>
      </w:pPr>
    </w:p>
    <w:p w14:paraId="4D848F3F" w14:textId="548410DF" w:rsidR="009F38CE" w:rsidRDefault="009F38CE" w:rsidP="009F38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Červen 2021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Ondřej Zavoral</w:t>
      </w:r>
    </w:p>
    <w:p w14:paraId="698817C5" w14:textId="2B04F689" w:rsidR="009F38CE" w:rsidRPr="009F38CE" w:rsidRDefault="009F38CE" w:rsidP="009F38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C5FA5">
        <w:rPr>
          <w:sz w:val="24"/>
          <w:szCs w:val="24"/>
        </w:rPr>
        <w:t>m</w:t>
      </w:r>
      <w:r>
        <w:rPr>
          <w:sz w:val="24"/>
          <w:szCs w:val="24"/>
        </w:rPr>
        <w:t>etodik prevence</w:t>
      </w:r>
    </w:p>
    <w:p w14:paraId="43C8E6B8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1E2694B7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00578668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0166CCD9" w14:textId="77777777" w:rsidR="009F38CE" w:rsidRDefault="009F38CE" w:rsidP="006F2612">
      <w:pPr>
        <w:spacing w:line="360" w:lineRule="auto"/>
        <w:jc w:val="both"/>
        <w:rPr>
          <w:b/>
          <w:sz w:val="24"/>
          <w:szCs w:val="24"/>
        </w:rPr>
      </w:pPr>
    </w:p>
    <w:p w14:paraId="403942F4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411EE422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6A41144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03636C4B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593F7E1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6963FABB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24D7896C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5EB3CE60" w14:textId="1A51A75B" w:rsidR="006F2612" w:rsidRDefault="006F2612" w:rsidP="006F2612">
      <w:pPr>
        <w:spacing w:line="360" w:lineRule="auto"/>
        <w:jc w:val="both"/>
        <w:rPr>
          <w:b/>
          <w:sz w:val="24"/>
          <w:szCs w:val="24"/>
        </w:rPr>
      </w:pPr>
      <w:r w:rsidRPr="00684E6F">
        <w:rPr>
          <w:b/>
          <w:sz w:val="24"/>
          <w:szCs w:val="24"/>
        </w:rPr>
        <w:lastRenderedPageBreak/>
        <w:t>VÝCHOVNÁ PORADKYNĚ – ZPRÁVA O ČINNOSTI K</w:t>
      </w:r>
      <w:r>
        <w:rPr>
          <w:b/>
          <w:sz w:val="24"/>
          <w:szCs w:val="24"/>
        </w:rPr>
        <w:t> 30. 6. 202</w:t>
      </w:r>
      <w:r w:rsidR="00587510">
        <w:rPr>
          <w:b/>
          <w:sz w:val="24"/>
          <w:szCs w:val="24"/>
        </w:rPr>
        <w:t>1</w:t>
      </w:r>
    </w:p>
    <w:p w14:paraId="498E0581" w14:textId="77777777" w:rsidR="00587510" w:rsidRDefault="00587510" w:rsidP="006F2612">
      <w:pPr>
        <w:spacing w:line="360" w:lineRule="auto"/>
        <w:jc w:val="both"/>
        <w:rPr>
          <w:b/>
          <w:sz w:val="24"/>
          <w:szCs w:val="24"/>
        </w:rPr>
      </w:pPr>
    </w:p>
    <w:p w14:paraId="667FC702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Průběžně spolupracujeme s třídními učiteli – na sekci třídních učitelů, ale i osobním přístupem. Snažíme se vytipovat děti, které potřebují pomoc s výukou nebo sociální adaptací.</w:t>
      </w:r>
    </w:p>
    <w:p w14:paraId="4F027862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třídními učiteli se scházíme i s rodiči žáků, abychom se snažili vyřešit nastalé problémové situace.</w:t>
      </w:r>
    </w:p>
    <w:p w14:paraId="2CD12D95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 cizince byly vypracovány plány jazykové podpory – ke snazšímu začlenění do výuky a kolektivu.</w:t>
      </w:r>
    </w:p>
    <w:p w14:paraId="6FCE68C5" w14:textId="4698CF0B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Pravidelně probíhá kontrola opětovného přešetření žáků v poradně.</w:t>
      </w:r>
    </w:p>
    <w:p w14:paraId="5C963DE2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 rodiči každou zprávu projednáme, aby věděli, jak se bude s jeho dítětem dále pracovat – podle metodických doporučení z poradny a zkušeností z výuky.</w:t>
      </w:r>
    </w:p>
    <w:p w14:paraId="0AD0EBBC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Dle možností se snažím vidět tyto žáky i v hodinách výuky.</w:t>
      </w:r>
    </w:p>
    <w:p w14:paraId="0BF03C9A" w14:textId="77777777" w:rsidR="00587510" w:rsidRDefault="00587510" w:rsidP="00587510">
      <w:pPr>
        <w:spacing w:line="360" w:lineRule="auto"/>
        <w:jc w:val="both"/>
        <w:rPr>
          <w:color w:val="000000"/>
          <w:sz w:val="24"/>
          <w:szCs w:val="24"/>
        </w:rPr>
      </w:pPr>
    </w:p>
    <w:p w14:paraId="5362C9B6" w14:textId="77777777" w:rsidR="006F2612" w:rsidRPr="00DF2C20" w:rsidRDefault="006F2612" w:rsidP="006F2612">
      <w:pPr>
        <w:spacing w:line="360" w:lineRule="auto"/>
        <w:jc w:val="both"/>
        <w:rPr>
          <w:sz w:val="24"/>
          <w:szCs w:val="24"/>
        </w:rPr>
      </w:pPr>
    </w:p>
    <w:p w14:paraId="42477571" w14:textId="77777777" w:rsidR="00587510" w:rsidRDefault="00587510" w:rsidP="00587510">
      <w:pPr>
        <w:spacing w:line="360" w:lineRule="auto"/>
        <w:rPr>
          <w:color w:val="000000"/>
          <w:sz w:val="24"/>
          <w:szCs w:val="24"/>
          <w:lang w:eastAsia="cs-CZ"/>
        </w:rPr>
      </w:pPr>
      <w:r>
        <w:rPr>
          <w:color w:val="000000"/>
          <w:sz w:val="24"/>
          <w:szCs w:val="24"/>
        </w:rPr>
        <w:t>V současné době máme 52 dětí s podpůrnými opatřeními:</w:t>
      </w:r>
    </w:p>
    <w:p w14:paraId="4A715069" w14:textId="77777777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 na I. stupni </w:t>
      </w:r>
    </w:p>
    <w:p w14:paraId="7826963F" w14:textId="77777777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 na II. stupni</w:t>
      </w:r>
    </w:p>
    <w:p w14:paraId="7B5EE160" w14:textId="77777777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Podpůrná opatření č. 1–12</w:t>
      </w:r>
    </w:p>
    <w:p w14:paraId="01F90EB3" w14:textId="282C0984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                              č. 2–37</w:t>
      </w:r>
    </w:p>
    <w:p w14:paraId="4AB58F04" w14:textId="2D9CF703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                               č. 3 </w:t>
      </w:r>
      <w:proofErr w:type="gramStart"/>
      <w:r>
        <w:rPr>
          <w:color w:val="000000"/>
          <w:sz w:val="24"/>
          <w:szCs w:val="24"/>
        </w:rPr>
        <w:t>-  3</w:t>
      </w:r>
      <w:proofErr w:type="gramEnd"/>
    </w:p>
    <w:p w14:paraId="323C69D1" w14:textId="77777777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Asistent pedagoga -3</w:t>
      </w:r>
    </w:p>
    <w:p w14:paraId="52B44DD7" w14:textId="24ADAF85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Předmět speciálně pedagogické péče – 7 žáků</w:t>
      </w:r>
    </w:p>
    <w:p w14:paraId="36333F95" w14:textId="77777777" w:rsidR="00587510" w:rsidRDefault="00587510" w:rsidP="00587510">
      <w:pPr>
        <w:spacing w:line="360" w:lineRule="auto"/>
        <w:rPr>
          <w:color w:val="000000"/>
          <w:sz w:val="24"/>
          <w:szCs w:val="24"/>
        </w:rPr>
      </w:pPr>
    </w:p>
    <w:p w14:paraId="2F99AD51" w14:textId="77777777" w:rsidR="00587510" w:rsidRDefault="00587510" w:rsidP="00587510">
      <w:pPr>
        <w:rPr>
          <w:color w:val="000000"/>
          <w:sz w:val="24"/>
          <w:szCs w:val="24"/>
        </w:rPr>
      </w:pPr>
    </w:p>
    <w:p w14:paraId="62163162" w14:textId="3845570B" w:rsidR="006F2612" w:rsidRDefault="006F2612" w:rsidP="006F2612">
      <w:pPr>
        <w:rPr>
          <w:sz w:val="24"/>
          <w:szCs w:val="24"/>
        </w:rPr>
      </w:pPr>
    </w:p>
    <w:p w14:paraId="087155D8" w14:textId="73010BC1" w:rsidR="006F2612" w:rsidRDefault="006F2612" w:rsidP="006F2612">
      <w:pPr>
        <w:rPr>
          <w:sz w:val="24"/>
          <w:szCs w:val="24"/>
        </w:rPr>
      </w:pPr>
    </w:p>
    <w:p w14:paraId="71775E84" w14:textId="2929442D" w:rsidR="002A6ECE" w:rsidRDefault="00684E6F" w:rsidP="00587510">
      <w:pPr>
        <w:rPr>
          <w:sz w:val="24"/>
          <w:szCs w:val="24"/>
        </w:rPr>
      </w:pPr>
      <w:r>
        <w:rPr>
          <w:sz w:val="24"/>
          <w:szCs w:val="24"/>
        </w:rPr>
        <w:t>Červen 20</w:t>
      </w:r>
      <w:r w:rsidR="00E5717E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84E6F">
        <w:rPr>
          <w:b/>
          <w:sz w:val="24"/>
          <w:szCs w:val="24"/>
        </w:rPr>
        <w:t>PaedDr. Petruše Jíchová</w:t>
      </w:r>
    </w:p>
    <w:p w14:paraId="71775E85" w14:textId="77777777" w:rsidR="00684E6F" w:rsidRPr="002A6ECE" w:rsidRDefault="00684E6F" w:rsidP="002A6EC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výchovná poradkyně</w:t>
      </w:r>
    </w:p>
    <w:p w14:paraId="71775E86" w14:textId="77777777" w:rsidR="00EC2E4E" w:rsidRPr="002A6ECE" w:rsidRDefault="00EC2E4E" w:rsidP="00EC2E4E">
      <w:pPr>
        <w:rPr>
          <w:sz w:val="24"/>
          <w:szCs w:val="24"/>
        </w:rPr>
      </w:pPr>
    </w:p>
    <w:p w14:paraId="5968F824" w14:textId="77777777" w:rsidR="00587510" w:rsidRDefault="00587510" w:rsidP="00E5717E">
      <w:pPr>
        <w:rPr>
          <w:b/>
          <w:sz w:val="24"/>
          <w:szCs w:val="24"/>
        </w:rPr>
      </w:pPr>
    </w:p>
    <w:p w14:paraId="629B0F1E" w14:textId="77777777" w:rsidR="00587510" w:rsidRDefault="00587510" w:rsidP="00E5717E">
      <w:pPr>
        <w:rPr>
          <w:b/>
          <w:sz w:val="24"/>
          <w:szCs w:val="24"/>
        </w:rPr>
      </w:pPr>
    </w:p>
    <w:p w14:paraId="1B017BB4" w14:textId="77777777" w:rsidR="00587510" w:rsidRDefault="00587510" w:rsidP="00E5717E">
      <w:pPr>
        <w:rPr>
          <w:b/>
          <w:sz w:val="24"/>
          <w:szCs w:val="24"/>
        </w:rPr>
      </w:pPr>
    </w:p>
    <w:p w14:paraId="70D83A1F" w14:textId="77777777" w:rsidR="00587510" w:rsidRDefault="00587510" w:rsidP="00E5717E">
      <w:pPr>
        <w:rPr>
          <w:b/>
          <w:sz w:val="24"/>
          <w:szCs w:val="24"/>
        </w:rPr>
      </w:pPr>
    </w:p>
    <w:p w14:paraId="123E1ABD" w14:textId="77777777" w:rsidR="00587510" w:rsidRDefault="00587510" w:rsidP="00E5717E">
      <w:pPr>
        <w:rPr>
          <w:b/>
          <w:sz w:val="24"/>
          <w:szCs w:val="24"/>
        </w:rPr>
      </w:pPr>
    </w:p>
    <w:p w14:paraId="22B4BE2C" w14:textId="77777777" w:rsidR="00587510" w:rsidRDefault="00587510" w:rsidP="00E5717E">
      <w:pPr>
        <w:rPr>
          <w:b/>
          <w:sz w:val="24"/>
          <w:szCs w:val="24"/>
        </w:rPr>
      </w:pPr>
    </w:p>
    <w:p w14:paraId="43578C2C" w14:textId="77777777" w:rsidR="00587510" w:rsidRDefault="00587510" w:rsidP="00E5717E">
      <w:pPr>
        <w:rPr>
          <w:b/>
          <w:sz w:val="24"/>
          <w:szCs w:val="24"/>
        </w:rPr>
      </w:pPr>
    </w:p>
    <w:p w14:paraId="4BADD738" w14:textId="77777777" w:rsidR="00587510" w:rsidRDefault="00587510" w:rsidP="00E5717E">
      <w:pPr>
        <w:rPr>
          <w:b/>
          <w:sz w:val="24"/>
          <w:szCs w:val="24"/>
        </w:rPr>
      </w:pPr>
    </w:p>
    <w:p w14:paraId="44ED751C" w14:textId="77777777" w:rsidR="00587510" w:rsidRDefault="00587510" w:rsidP="00E5717E">
      <w:pPr>
        <w:rPr>
          <w:b/>
          <w:sz w:val="24"/>
          <w:szCs w:val="24"/>
        </w:rPr>
      </w:pPr>
    </w:p>
    <w:p w14:paraId="2FBC1F8D" w14:textId="47C12DDA" w:rsidR="00E5717E" w:rsidRDefault="00422774" w:rsidP="00E5717E">
      <w:pPr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ŠKOLNÍ PORADENSKÉ PRACOVIŠTĚ</w:t>
      </w:r>
      <w:r w:rsidR="00E5717E">
        <w:rPr>
          <w:b/>
          <w:sz w:val="24"/>
          <w:szCs w:val="24"/>
        </w:rPr>
        <w:t xml:space="preserve">   </w:t>
      </w:r>
      <w:proofErr w:type="gramStart"/>
      <w:r w:rsidR="00E5717E">
        <w:rPr>
          <w:b/>
          <w:sz w:val="24"/>
          <w:szCs w:val="24"/>
        </w:rPr>
        <w:t xml:space="preserve">-  </w:t>
      </w:r>
      <w:r w:rsidR="00221316">
        <w:rPr>
          <w:b/>
          <w:bCs/>
          <w:sz w:val="24"/>
          <w:szCs w:val="24"/>
        </w:rPr>
        <w:t>ŠKOLNÍ</w:t>
      </w:r>
      <w:proofErr w:type="gramEnd"/>
      <w:r w:rsidR="00221316">
        <w:rPr>
          <w:b/>
          <w:bCs/>
          <w:sz w:val="24"/>
          <w:szCs w:val="24"/>
        </w:rPr>
        <w:t xml:space="preserve"> PSYCHOLOŽKA</w:t>
      </w:r>
    </w:p>
    <w:p w14:paraId="5908F0D7" w14:textId="470C507B" w:rsidR="00221316" w:rsidRDefault="00221316" w:rsidP="00E5717E">
      <w:pPr>
        <w:rPr>
          <w:b/>
          <w:bCs/>
          <w:sz w:val="24"/>
          <w:szCs w:val="24"/>
        </w:rPr>
      </w:pPr>
    </w:p>
    <w:p w14:paraId="3E78597F" w14:textId="77777777" w:rsidR="00221316" w:rsidRPr="00E5717E" w:rsidRDefault="00221316" w:rsidP="00E5717E">
      <w:pPr>
        <w:rPr>
          <w:b/>
          <w:bCs/>
          <w:sz w:val="24"/>
          <w:szCs w:val="24"/>
        </w:rPr>
      </w:pPr>
    </w:p>
    <w:p w14:paraId="1035EC9A" w14:textId="77777777" w:rsidR="00221316" w:rsidRDefault="00221316" w:rsidP="0022131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Školní psycholog</w:t>
      </w:r>
      <w:r w:rsidRPr="00066F20">
        <w:rPr>
          <w:sz w:val="24"/>
          <w:szCs w:val="24"/>
        </w:rPr>
        <w:t xml:space="preserve"> patří do struktury školy</w:t>
      </w:r>
      <w:r>
        <w:rPr>
          <w:sz w:val="24"/>
          <w:szCs w:val="24"/>
        </w:rPr>
        <w:t>. Je součást školního poradenského týmu</w:t>
      </w:r>
      <w:r w:rsidRPr="00066F20">
        <w:rPr>
          <w:sz w:val="24"/>
          <w:szCs w:val="24"/>
        </w:rPr>
        <w:t xml:space="preserve">. Tým ŠPP tvoří výchovný poradce, metodik prevence a školní psycholog, kteří úzce spolupracují s vedením školy. </w:t>
      </w:r>
      <w:r>
        <w:rPr>
          <w:sz w:val="24"/>
          <w:szCs w:val="24"/>
        </w:rPr>
        <w:t xml:space="preserve">Průběh školního roku byl ovlivněn koronavirovou pandemií, ale i tak </w:t>
      </w:r>
      <w:r w:rsidRPr="00066F20">
        <w:rPr>
          <w:sz w:val="24"/>
          <w:szCs w:val="24"/>
        </w:rPr>
        <w:t>docházelo k pravidelným setkáním s přiděleným zástupcem OSPODU, kde se řešily nejzávažnější problémy dětí. Tuto spolupráci vidíme jako pozitivní a přínosnou, a budeme na ni navazovat i v dalším roce. Z pozice školního psychologa se podílím na adaptačních aktivitách tříd</w:t>
      </w:r>
      <w:r>
        <w:rPr>
          <w:sz w:val="24"/>
          <w:szCs w:val="24"/>
        </w:rPr>
        <w:t>.</w:t>
      </w:r>
      <w:r w:rsidRPr="00066F20">
        <w:rPr>
          <w:sz w:val="24"/>
          <w:szCs w:val="24"/>
        </w:rPr>
        <w:t xml:space="preserve"> Další činností jsou preventivní programy ve třídách v rámci prevence rizikového chování. Programy byly zaměřeny na šikanu, kyberšikanu, problematika přechodu na II. stupeň, vztahy v kolektivu, zvládaní učiva, sexuální výchova, motivace k učení atd. </w:t>
      </w:r>
      <w:r>
        <w:rPr>
          <w:sz w:val="24"/>
          <w:szCs w:val="24"/>
        </w:rPr>
        <w:t xml:space="preserve">I tyto aktivity byly ovlivněny pandemickou situací a v tomto školním roce to byla z důvodů častého uzavření školy pouze okrajová aktivita. </w:t>
      </w:r>
      <w:r w:rsidRPr="00066F20">
        <w:rPr>
          <w:sz w:val="24"/>
          <w:szCs w:val="24"/>
        </w:rPr>
        <w:t>Další částí práce jsou individuální konzultace s žáky, rodiči a učiteli.</w:t>
      </w:r>
      <w:r>
        <w:rPr>
          <w:sz w:val="24"/>
          <w:szCs w:val="24"/>
        </w:rPr>
        <w:t xml:space="preserve"> Tato část práce byla v letošním roce také specifická, a to tím, že se do ní promítala problematika současné situace.</w:t>
      </w:r>
      <w:r w:rsidRPr="00066F20">
        <w:rPr>
          <w:sz w:val="24"/>
          <w:szCs w:val="24"/>
        </w:rPr>
        <w:t xml:space="preserve"> Tyto individuální konzultace vidím jako stěžejní část práce školního psychologa. Některé probíhají krátce, kde dochází pouze k několika setkáním s konkrétním žákem nebo rodičem, některé spolupráce s dětmi trvají celý školní rok, kdy se setkáváme v pravidelných týdenních intervalech. Spolupráce s učiteli má také dvě roviny. První část spolupráce je vytváření plánů pedagogické podpory, zpracovávání doporučení, která přišla z pedagogicko-psychologické poradny, a řešení problémů jednotlivých žáků. Další rovina spolupráce je využití školního psychologa pro řešení osobních problémů učitelů buď individuální formou, nebo skupinovými setkáními. Tato skupinová setkání bych chtěla rozšířit a od příštího roku zařadit do pravidelných plánů. Mezi další okrajové činnosti bych zmínila doprovody tříd na různé akce a sdílení jejich aktivit během školního roku. Závěrem můžu </w:t>
      </w:r>
      <w:proofErr w:type="gramStart"/>
      <w:r w:rsidRPr="00066F20">
        <w:rPr>
          <w:sz w:val="24"/>
          <w:szCs w:val="24"/>
        </w:rPr>
        <w:t>říci</w:t>
      </w:r>
      <w:proofErr w:type="gramEnd"/>
      <w:r w:rsidRPr="00066F20">
        <w:rPr>
          <w:sz w:val="24"/>
          <w:szCs w:val="24"/>
        </w:rPr>
        <w:t xml:space="preserve">, že školní poradenské pracoviště je dobře zajetý systém a v nastavených podmínkách budeme pokračovat i v následujícím roce. </w:t>
      </w:r>
    </w:p>
    <w:p w14:paraId="7FC287B0" w14:textId="77777777" w:rsidR="00221316" w:rsidRDefault="00221316" w:rsidP="00221316">
      <w:pPr>
        <w:spacing w:line="360" w:lineRule="auto"/>
        <w:jc w:val="both"/>
        <w:rPr>
          <w:sz w:val="24"/>
          <w:szCs w:val="24"/>
        </w:rPr>
      </w:pPr>
    </w:p>
    <w:p w14:paraId="64DC7088" w14:textId="77777777" w:rsidR="00221316" w:rsidRDefault="00221316" w:rsidP="00221316">
      <w:pPr>
        <w:spacing w:line="360" w:lineRule="auto"/>
        <w:jc w:val="right"/>
        <w:rPr>
          <w:sz w:val="24"/>
          <w:szCs w:val="24"/>
        </w:rPr>
      </w:pPr>
      <w:r w:rsidRPr="00066F20">
        <w:rPr>
          <w:sz w:val="24"/>
          <w:szCs w:val="24"/>
        </w:rPr>
        <w:t xml:space="preserve">Mgr. Andrea Malinová </w:t>
      </w:r>
    </w:p>
    <w:p w14:paraId="77D60C83" w14:textId="77777777" w:rsidR="00221316" w:rsidRDefault="00221316" w:rsidP="00221316">
      <w:pPr>
        <w:spacing w:line="360" w:lineRule="auto"/>
        <w:jc w:val="right"/>
        <w:rPr>
          <w:sz w:val="24"/>
          <w:szCs w:val="24"/>
        </w:rPr>
      </w:pPr>
      <w:r w:rsidRPr="00066F20">
        <w:rPr>
          <w:sz w:val="24"/>
          <w:szCs w:val="24"/>
        </w:rPr>
        <w:t xml:space="preserve">školní psycholog </w:t>
      </w:r>
    </w:p>
    <w:p w14:paraId="69AAE823" w14:textId="77777777" w:rsidR="00221316" w:rsidRPr="00066F20" w:rsidRDefault="00221316" w:rsidP="00221316">
      <w:pPr>
        <w:spacing w:line="360" w:lineRule="auto"/>
        <w:jc w:val="right"/>
        <w:rPr>
          <w:sz w:val="24"/>
          <w:szCs w:val="24"/>
        </w:rPr>
      </w:pPr>
      <w:r w:rsidRPr="00066F20">
        <w:rPr>
          <w:sz w:val="24"/>
          <w:szCs w:val="24"/>
        </w:rPr>
        <w:t>ZŠ nábřeží Závodu míru 1951</w:t>
      </w:r>
    </w:p>
    <w:p w14:paraId="3F8FC047" w14:textId="572A93B2" w:rsidR="00E5717E" w:rsidRDefault="00E5717E" w:rsidP="00E5717E">
      <w:pPr>
        <w:spacing w:line="360" w:lineRule="auto"/>
        <w:rPr>
          <w:sz w:val="24"/>
          <w:szCs w:val="24"/>
        </w:rPr>
      </w:pPr>
    </w:p>
    <w:p w14:paraId="1770FB71" w14:textId="646AE77B" w:rsidR="00E533B5" w:rsidRDefault="00E533B5" w:rsidP="00E5717E">
      <w:pPr>
        <w:spacing w:line="360" w:lineRule="auto"/>
        <w:rPr>
          <w:sz w:val="24"/>
          <w:szCs w:val="24"/>
        </w:rPr>
      </w:pPr>
    </w:p>
    <w:p w14:paraId="743F33D2" w14:textId="77777777" w:rsidR="00E533B5" w:rsidRPr="00E5717E" w:rsidRDefault="00E533B5" w:rsidP="00E5717E">
      <w:pPr>
        <w:spacing w:line="360" w:lineRule="auto"/>
        <w:rPr>
          <w:sz w:val="24"/>
          <w:szCs w:val="24"/>
        </w:rPr>
      </w:pPr>
    </w:p>
    <w:p w14:paraId="71775EAE" w14:textId="0E4A2D09" w:rsidR="00684E6F" w:rsidRDefault="00684E6F" w:rsidP="00684E6F">
      <w:p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Na škole i v tomto školním roce </w:t>
      </w:r>
      <w:r w:rsidR="009F38CE">
        <w:rPr>
          <w:sz w:val="24"/>
        </w:rPr>
        <w:t xml:space="preserve">začal </w:t>
      </w:r>
      <w:r>
        <w:rPr>
          <w:sz w:val="24"/>
        </w:rPr>
        <w:t>pracova</w:t>
      </w:r>
      <w:r w:rsidR="009F38CE">
        <w:rPr>
          <w:sz w:val="24"/>
        </w:rPr>
        <w:t>t</w:t>
      </w:r>
      <w:r>
        <w:rPr>
          <w:sz w:val="24"/>
        </w:rPr>
        <w:t xml:space="preserve"> </w:t>
      </w:r>
      <w:r w:rsidRPr="00300B86">
        <w:rPr>
          <w:b/>
          <w:sz w:val="24"/>
        </w:rPr>
        <w:t>„Žákovský parlament“.</w:t>
      </w:r>
      <w:r>
        <w:rPr>
          <w:sz w:val="24"/>
        </w:rPr>
        <w:t xml:space="preserve"> Zástupci jednotlivých tříd (od 4. ročníku) se </w:t>
      </w:r>
      <w:r w:rsidR="009F38CE">
        <w:rPr>
          <w:sz w:val="24"/>
        </w:rPr>
        <w:t>bohužel, vzhledem k mimořádným opatřením a distanční výuce, sešli jen dvakrát během tohoto školního roku. Během roku nemohly probíhat ani schůzky Městského dětského parlamentu, kde zástupci škol získávali informace o dění ve městě, akcích jednotlivých škol, měli možnost navštívit některé organizace a setkávat se se zajímavými lidmi.</w:t>
      </w:r>
    </w:p>
    <w:p w14:paraId="71775EAF" w14:textId="77777777" w:rsidR="00877F98" w:rsidRDefault="00877F98" w:rsidP="00926B6F">
      <w:pPr>
        <w:pStyle w:val="Nadpis3"/>
        <w:tabs>
          <w:tab w:val="clear" w:pos="0"/>
        </w:tabs>
      </w:pPr>
    </w:p>
    <w:p w14:paraId="71775EB0" w14:textId="77777777" w:rsidR="00877F98" w:rsidRDefault="00877F98" w:rsidP="00926B6F">
      <w:pPr>
        <w:pStyle w:val="Nadpis3"/>
        <w:tabs>
          <w:tab w:val="clear" w:pos="0"/>
        </w:tabs>
      </w:pPr>
    </w:p>
    <w:p w14:paraId="71775EB1" w14:textId="77777777" w:rsidR="00877F98" w:rsidRDefault="00877F98" w:rsidP="00926B6F">
      <w:pPr>
        <w:pStyle w:val="Nadpis3"/>
        <w:tabs>
          <w:tab w:val="clear" w:pos="0"/>
        </w:tabs>
      </w:pPr>
    </w:p>
    <w:p w14:paraId="71775EB2" w14:textId="77777777" w:rsidR="00877F98" w:rsidRPr="00877F98" w:rsidRDefault="00877F98" w:rsidP="00877F98"/>
    <w:p w14:paraId="5515865A" w14:textId="77A67F9E" w:rsidR="00E533B5" w:rsidRDefault="00E533B5" w:rsidP="00E533B5">
      <w:pPr>
        <w:pStyle w:val="Nadpis3"/>
        <w:tabs>
          <w:tab w:val="clear" w:pos="0"/>
        </w:tabs>
      </w:pPr>
      <w:r>
        <w:t>INSPEKČNÍ A KONTROLNÍ ČINNOST</w:t>
      </w:r>
    </w:p>
    <w:p w14:paraId="497AD9BE" w14:textId="77777777" w:rsidR="00E533B5" w:rsidRPr="00E533B5" w:rsidRDefault="00E533B5" w:rsidP="00E533B5"/>
    <w:p w14:paraId="7B448480" w14:textId="77777777" w:rsidR="00E533B5" w:rsidRPr="00E533B5" w:rsidRDefault="00E533B5" w:rsidP="00E533B5"/>
    <w:p w14:paraId="6E6FEC46" w14:textId="4B50FC5B" w:rsidR="00A70925" w:rsidRDefault="00E9467A" w:rsidP="00E533B5">
      <w:pPr>
        <w:spacing w:line="360" w:lineRule="auto"/>
        <w:jc w:val="both"/>
        <w:rPr>
          <w:sz w:val="24"/>
        </w:rPr>
      </w:pPr>
      <w:r>
        <w:rPr>
          <w:sz w:val="24"/>
        </w:rPr>
        <w:t>Ve školním roce 2020/2021 proběhla ve škole ze strany ČŠI tematická inspekce k návratu žáků do škol a adaptačnímu období s ukončením distanční výuky. Inspekční činnost probíhala elektronickou formou a dotazníkovým šetřením, kterého se účastnilo vedení školy, třídní učitelé a rodiče.</w:t>
      </w:r>
    </w:p>
    <w:p w14:paraId="7CEE1D6D" w14:textId="77777777" w:rsidR="00E9467A" w:rsidRDefault="00E9467A" w:rsidP="00E533B5">
      <w:pPr>
        <w:spacing w:line="360" w:lineRule="auto"/>
        <w:jc w:val="both"/>
        <w:rPr>
          <w:sz w:val="24"/>
        </w:rPr>
      </w:pPr>
    </w:p>
    <w:p w14:paraId="55A643A8" w14:textId="55EBCDCA" w:rsidR="00A70925" w:rsidRDefault="00A70925" w:rsidP="00E533B5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Další kontrolní činnost, která proběhla </w:t>
      </w:r>
      <w:r w:rsidR="00254D42">
        <w:rPr>
          <w:sz w:val="24"/>
        </w:rPr>
        <w:t>v červnu</w:t>
      </w:r>
      <w:r>
        <w:rPr>
          <w:sz w:val="24"/>
        </w:rPr>
        <w:t>, byla ekonomického charakteru ze strany zřizovatele</w:t>
      </w:r>
      <w:r w:rsidR="00254D42">
        <w:rPr>
          <w:sz w:val="24"/>
        </w:rPr>
        <w:t xml:space="preserve"> </w:t>
      </w:r>
      <w:proofErr w:type="spellStart"/>
      <w:r w:rsidR="00254D42">
        <w:rPr>
          <w:sz w:val="24"/>
        </w:rPr>
        <w:t>MmP</w:t>
      </w:r>
      <w:proofErr w:type="spellEnd"/>
      <w:r w:rsidR="00254D42">
        <w:rPr>
          <w:sz w:val="24"/>
        </w:rPr>
        <w:t>.</w:t>
      </w:r>
    </w:p>
    <w:p w14:paraId="2E488A41" w14:textId="1460D420" w:rsidR="00E9467A" w:rsidRDefault="00254D42" w:rsidP="00E9467A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Předmětem kontroly bylo </w:t>
      </w:r>
      <w:r w:rsidR="00E9467A">
        <w:rPr>
          <w:sz w:val="24"/>
        </w:rPr>
        <w:t xml:space="preserve">odstranění nedostatků, které byly zjištěny v roce 2020, a jejich náprava. </w:t>
      </w:r>
    </w:p>
    <w:p w14:paraId="61B690D0" w14:textId="3BA1313F" w:rsidR="00DC5FA5" w:rsidRDefault="00DC5FA5" w:rsidP="00E9467A">
      <w:pPr>
        <w:spacing w:line="360" w:lineRule="auto"/>
        <w:jc w:val="both"/>
        <w:rPr>
          <w:sz w:val="24"/>
        </w:rPr>
      </w:pPr>
      <w:r>
        <w:rPr>
          <w:sz w:val="24"/>
        </w:rPr>
        <w:t>Kontrolní komise konstatovala, že všechny nedostatky byly odstraněny, nebylo zjištěno žádné pochybení, které by vyžadovalo přijetí nových opatření.</w:t>
      </w:r>
    </w:p>
    <w:p w14:paraId="31EB079E" w14:textId="2090080D" w:rsidR="00DC5FA5" w:rsidRDefault="00DC5FA5" w:rsidP="00E9467A">
      <w:pPr>
        <w:spacing w:line="360" w:lineRule="auto"/>
        <w:jc w:val="both"/>
        <w:rPr>
          <w:sz w:val="24"/>
        </w:rPr>
      </w:pPr>
    </w:p>
    <w:p w14:paraId="5091916B" w14:textId="544DC884" w:rsidR="00DC5FA5" w:rsidRDefault="00DC5FA5" w:rsidP="00E9467A">
      <w:pPr>
        <w:spacing w:line="360" w:lineRule="auto"/>
        <w:jc w:val="both"/>
        <w:rPr>
          <w:sz w:val="24"/>
        </w:rPr>
      </w:pPr>
      <w:r>
        <w:rPr>
          <w:sz w:val="24"/>
        </w:rPr>
        <w:t>V březnu 2021 proběhla také kontrola ze strany Všeobecné zdravotní pojišťovny. Nebyly zjištěny žádné nedostatky.</w:t>
      </w:r>
    </w:p>
    <w:p w14:paraId="12F8D6E8" w14:textId="32F470F7" w:rsidR="00E9467A" w:rsidRDefault="00E9467A" w:rsidP="00E9467A">
      <w:pPr>
        <w:spacing w:line="360" w:lineRule="auto"/>
        <w:jc w:val="both"/>
        <w:rPr>
          <w:sz w:val="24"/>
        </w:rPr>
      </w:pPr>
    </w:p>
    <w:p w14:paraId="71775EF8" w14:textId="4EF90E0E" w:rsidR="00317457" w:rsidRDefault="00317457" w:rsidP="002B71C5">
      <w:pPr>
        <w:spacing w:line="360" w:lineRule="auto"/>
        <w:jc w:val="both"/>
        <w:rPr>
          <w:sz w:val="24"/>
        </w:rPr>
      </w:pPr>
    </w:p>
    <w:p w14:paraId="439D0B53" w14:textId="7AC839A1" w:rsidR="00DC5FA5" w:rsidRDefault="00DC5FA5" w:rsidP="002B71C5">
      <w:pPr>
        <w:spacing w:line="360" w:lineRule="auto"/>
        <w:jc w:val="both"/>
        <w:rPr>
          <w:sz w:val="24"/>
        </w:rPr>
      </w:pPr>
    </w:p>
    <w:p w14:paraId="6E57C474" w14:textId="381896CB" w:rsidR="00DC5FA5" w:rsidRDefault="00DC5FA5" w:rsidP="002B71C5">
      <w:pPr>
        <w:spacing w:line="360" w:lineRule="auto"/>
        <w:jc w:val="both"/>
        <w:rPr>
          <w:sz w:val="24"/>
        </w:rPr>
      </w:pPr>
    </w:p>
    <w:p w14:paraId="225DBEF1" w14:textId="0172EB30" w:rsidR="00DC5FA5" w:rsidRDefault="00DC5FA5" w:rsidP="002B71C5">
      <w:pPr>
        <w:spacing w:line="360" w:lineRule="auto"/>
        <w:jc w:val="both"/>
        <w:rPr>
          <w:sz w:val="24"/>
        </w:rPr>
      </w:pPr>
    </w:p>
    <w:p w14:paraId="30B5366D" w14:textId="32F5D0F6" w:rsidR="00DC5FA5" w:rsidRDefault="00DC5FA5" w:rsidP="002B71C5">
      <w:pPr>
        <w:spacing w:line="360" w:lineRule="auto"/>
        <w:jc w:val="both"/>
        <w:rPr>
          <w:sz w:val="24"/>
        </w:rPr>
      </w:pPr>
    </w:p>
    <w:p w14:paraId="1B5E38C9" w14:textId="77777777" w:rsidR="00DC5FA5" w:rsidRPr="002B71C5" w:rsidRDefault="00DC5FA5" w:rsidP="002B71C5">
      <w:pPr>
        <w:spacing w:line="360" w:lineRule="auto"/>
        <w:jc w:val="both"/>
        <w:rPr>
          <w:sz w:val="24"/>
        </w:rPr>
      </w:pPr>
    </w:p>
    <w:p w14:paraId="71775EF9" w14:textId="77777777" w:rsidR="00263A33" w:rsidRDefault="00263A33" w:rsidP="00926B6F">
      <w:pPr>
        <w:jc w:val="both"/>
        <w:rPr>
          <w:sz w:val="24"/>
        </w:rPr>
      </w:pPr>
    </w:p>
    <w:p w14:paraId="71775EFA" w14:textId="77777777" w:rsidR="00263A33" w:rsidRDefault="00263A33" w:rsidP="00926B6F">
      <w:pPr>
        <w:jc w:val="both"/>
        <w:rPr>
          <w:sz w:val="24"/>
        </w:rPr>
      </w:pPr>
    </w:p>
    <w:p w14:paraId="2F968C3F" w14:textId="77777777" w:rsidR="00587510" w:rsidRDefault="00587510" w:rsidP="00926B6F">
      <w:pPr>
        <w:jc w:val="both"/>
        <w:rPr>
          <w:b/>
          <w:bCs/>
          <w:sz w:val="24"/>
        </w:rPr>
      </w:pPr>
    </w:p>
    <w:p w14:paraId="7F3A5CA9" w14:textId="77777777" w:rsidR="00221316" w:rsidRDefault="00221316" w:rsidP="00926B6F">
      <w:pPr>
        <w:jc w:val="both"/>
        <w:rPr>
          <w:b/>
          <w:bCs/>
          <w:sz w:val="24"/>
        </w:rPr>
      </w:pPr>
    </w:p>
    <w:p w14:paraId="461D6DF8" w14:textId="77777777" w:rsidR="00221316" w:rsidRDefault="00221316" w:rsidP="00926B6F">
      <w:pPr>
        <w:jc w:val="both"/>
        <w:rPr>
          <w:b/>
          <w:bCs/>
          <w:sz w:val="24"/>
        </w:rPr>
      </w:pPr>
    </w:p>
    <w:p w14:paraId="71775F03" w14:textId="7D01B8DA" w:rsidR="002B29C1" w:rsidRDefault="002B29C1" w:rsidP="00926B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4"/>
        </w:rPr>
        <w:lastRenderedPageBreak/>
        <w:t>MIMOŠKOLN</w:t>
      </w:r>
      <w:r w:rsidR="000614C6">
        <w:rPr>
          <w:b/>
          <w:bCs/>
          <w:sz w:val="24"/>
        </w:rPr>
        <w:t xml:space="preserve">Í AKTIVITY, ÚSPĚCHY </w:t>
      </w:r>
      <w:r>
        <w:rPr>
          <w:b/>
          <w:bCs/>
          <w:sz w:val="24"/>
        </w:rPr>
        <w:t>ŽÁK</w:t>
      </w:r>
      <w:r>
        <w:rPr>
          <w:b/>
          <w:bCs/>
          <w:sz w:val="28"/>
          <w:szCs w:val="28"/>
        </w:rPr>
        <w:t>Ů</w:t>
      </w:r>
    </w:p>
    <w:p w14:paraId="71775F04" w14:textId="77777777" w:rsidR="002B29C1" w:rsidRDefault="002B29C1" w:rsidP="00926B6F">
      <w:pPr>
        <w:jc w:val="both"/>
        <w:rPr>
          <w:sz w:val="24"/>
        </w:rPr>
      </w:pPr>
    </w:p>
    <w:p w14:paraId="7F1561DB" w14:textId="202F2108" w:rsidR="004031C4" w:rsidRDefault="002B29C1" w:rsidP="003E0080">
      <w:pPr>
        <w:spacing w:line="360" w:lineRule="auto"/>
        <w:jc w:val="both"/>
        <w:rPr>
          <w:bCs/>
          <w:iCs/>
          <w:sz w:val="24"/>
        </w:rPr>
      </w:pPr>
      <w:r w:rsidRPr="003D67A3">
        <w:rPr>
          <w:bCs/>
          <w:iCs/>
          <w:sz w:val="24"/>
        </w:rPr>
        <w:t xml:space="preserve">Školní rok </w:t>
      </w:r>
      <w:r w:rsidR="004031C4">
        <w:rPr>
          <w:bCs/>
          <w:iCs/>
          <w:sz w:val="24"/>
        </w:rPr>
        <w:t>2020/2021</w:t>
      </w:r>
      <w:r w:rsidRPr="003D67A3">
        <w:rPr>
          <w:bCs/>
          <w:iCs/>
          <w:sz w:val="24"/>
        </w:rPr>
        <w:t xml:space="preserve"> byl</w:t>
      </w:r>
      <w:r w:rsidR="00411395">
        <w:rPr>
          <w:bCs/>
          <w:iCs/>
          <w:sz w:val="24"/>
        </w:rPr>
        <w:t xml:space="preserve"> </w:t>
      </w:r>
      <w:r w:rsidR="004031C4">
        <w:rPr>
          <w:bCs/>
          <w:iCs/>
          <w:sz w:val="24"/>
        </w:rPr>
        <w:t>znovu poznamenán pandemickou situací a celou řadou mimořádných opatření, která se běžného provozu školy dotkly ve všech oblastech.</w:t>
      </w:r>
    </w:p>
    <w:p w14:paraId="4B12FFA1" w14:textId="77777777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</w:p>
    <w:p w14:paraId="5BE47E91" w14:textId="32E5A785" w:rsidR="00261F95" w:rsidRDefault="004031C4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Rok jsme zahájili s velkým nadšením pedagogů i žáků s nadějí, že se situace vrátila do normálu a zvládneme výuku bez jakýchkoli omezení</w:t>
      </w:r>
      <w:r w:rsidR="00411395">
        <w:rPr>
          <w:bCs/>
          <w:iCs/>
          <w:sz w:val="24"/>
        </w:rPr>
        <w:t xml:space="preserve"> </w:t>
      </w:r>
      <w:r>
        <w:rPr>
          <w:bCs/>
          <w:iCs/>
          <w:sz w:val="24"/>
        </w:rPr>
        <w:t xml:space="preserve">Bohužel v polovině měsíce října jsme opět přešli na distanční výuku. Tato probíhala s různými obměnami (rotační výuka celé školy, rotační výuka 1. stupně, prezenční výuka pouze 1. a 2. </w:t>
      </w:r>
      <w:proofErr w:type="gramStart"/>
      <w:r>
        <w:rPr>
          <w:bCs/>
          <w:iCs/>
          <w:sz w:val="24"/>
        </w:rPr>
        <w:t>ročníků,…</w:t>
      </w:r>
      <w:proofErr w:type="gramEnd"/>
      <w:r>
        <w:rPr>
          <w:bCs/>
          <w:iCs/>
          <w:sz w:val="24"/>
        </w:rPr>
        <w:t xml:space="preserve">..) téměř do konce školního roku. Povinností bylo testování žáků a pedagogů antigenními testy (také v různých obměnách frekvence). Nejprve byly testy žáků prováděny </w:t>
      </w:r>
      <w:proofErr w:type="spellStart"/>
      <w:r>
        <w:rPr>
          <w:bCs/>
          <w:iCs/>
          <w:sz w:val="24"/>
        </w:rPr>
        <w:t>samoodběrem</w:t>
      </w:r>
      <w:proofErr w:type="spellEnd"/>
      <w:r>
        <w:rPr>
          <w:bCs/>
          <w:iCs/>
          <w:sz w:val="24"/>
        </w:rPr>
        <w:t xml:space="preserve"> za dohledu pedagogů, v posledních měsících pak testování zajišťovalo zdravotnické zařízení SCIMED. </w:t>
      </w:r>
      <w:r w:rsidR="007C37AA">
        <w:rPr>
          <w:bCs/>
          <w:iCs/>
          <w:sz w:val="24"/>
        </w:rPr>
        <w:t>Ani jeden z mnoha set provedených testů nebyl pozitivní.</w:t>
      </w:r>
    </w:p>
    <w:p w14:paraId="2F585F9A" w14:textId="6C5858F4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</w:p>
    <w:p w14:paraId="145989D2" w14:textId="696A6923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Období distanční výuky bylo tentokrát velmi dlouhé a velké poděkování patří nejen pedagogům, kteří bravurně zvládli výuku, využívali veškeré „nástroje“ a programy s využitím</w:t>
      </w:r>
    </w:p>
    <w:p w14:paraId="162FE278" w14:textId="76991224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IT technologií, ale také rodičům a samotným žákům.</w:t>
      </w:r>
    </w:p>
    <w:p w14:paraId="6959F5CC" w14:textId="60EF9267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Pro tuto formu výuky jsme také nabídli k zapůjčení školní počítače a tablety, což využilo 25 žáků.</w:t>
      </w:r>
    </w:p>
    <w:p w14:paraId="61D0611E" w14:textId="3604862D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Učitelé komunikovali denně se žáky, s jejich rodiči, vzájemně mezi sebou, probíhaly individuální i skupinové konzultace, třídnické hodiny.</w:t>
      </w:r>
    </w:p>
    <w:p w14:paraId="669C3D31" w14:textId="0FBFF6A8" w:rsidR="007C37AA" w:rsidRDefault="007C37AA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Ani adaptační období po nástupu zpět do školy nebylo pro mnohé jednoduché. Mnozí si znovu zvykali na denní režim, povinnosti, </w:t>
      </w:r>
      <w:r w:rsidR="002B6344">
        <w:rPr>
          <w:bCs/>
          <w:iCs/>
          <w:sz w:val="24"/>
        </w:rPr>
        <w:t>kolektiv. Velkou pomocí byla školní psycholožka, která pomáhala žákům i pedagogům se s touto situací vyrovnat.</w:t>
      </w:r>
    </w:p>
    <w:p w14:paraId="52663E5B" w14:textId="61329969" w:rsidR="002B6344" w:rsidRDefault="002B6344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Učitelé procvičovali učivo, vysvětlovali znovu obtížnější témata, nabízeli individuální konzultace.</w:t>
      </w:r>
    </w:p>
    <w:p w14:paraId="7174C8CB" w14:textId="77777777" w:rsidR="004031C4" w:rsidRDefault="004031C4" w:rsidP="003E0080">
      <w:pPr>
        <w:spacing w:line="360" w:lineRule="auto"/>
        <w:jc w:val="both"/>
        <w:rPr>
          <w:bCs/>
          <w:iCs/>
          <w:sz w:val="24"/>
        </w:rPr>
      </w:pPr>
    </w:p>
    <w:p w14:paraId="0A69702F" w14:textId="52038019" w:rsidR="000D60BB" w:rsidRDefault="000D60BB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 xml:space="preserve">Díky tomuto období se nepodařilo uskutečnit plánované výjezdy, krajská kola soutěží byla </w:t>
      </w:r>
      <w:r w:rsidR="002B6344">
        <w:rPr>
          <w:bCs/>
          <w:iCs/>
          <w:sz w:val="24"/>
        </w:rPr>
        <w:t xml:space="preserve">opět </w:t>
      </w:r>
      <w:r>
        <w:rPr>
          <w:bCs/>
          <w:iCs/>
          <w:sz w:val="24"/>
        </w:rPr>
        <w:t>zrušena, sportovní turnaje byly odvolány, neuskutečnily se školy v přírodě.</w:t>
      </w:r>
    </w:p>
    <w:p w14:paraId="02A191A3" w14:textId="2578852A" w:rsidR="002B6344" w:rsidRDefault="002B6344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Až v </w:t>
      </w:r>
      <w:proofErr w:type="gramStart"/>
      <w:r>
        <w:rPr>
          <w:bCs/>
          <w:iCs/>
          <w:sz w:val="24"/>
        </w:rPr>
        <w:t>červnu  (</w:t>
      </w:r>
      <w:proofErr w:type="gramEnd"/>
      <w:r>
        <w:rPr>
          <w:bCs/>
          <w:iCs/>
          <w:sz w:val="24"/>
        </w:rPr>
        <w:t>za dodržení všech opatření) vyjely téměř všechny třídní kolektivy na jednodenní výlety a exkurze, proběhlo slavnostní rozloučení se žáky 9. tříd a také schůzka s rodiči budoucích prvňáčků.</w:t>
      </w:r>
    </w:p>
    <w:p w14:paraId="1B9975F3" w14:textId="31955CBC" w:rsidR="002B6344" w:rsidRDefault="002B6344" w:rsidP="003E0080">
      <w:pPr>
        <w:spacing w:line="360" w:lineRule="auto"/>
        <w:jc w:val="both"/>
        <w:rPr>
          <w:bCs/>
          <w:iCs/>
          <w:sz w:val="24"/>
        </w:rPr>
      </w:pPr>
      <w:r>
        <w:rPr>
          <w:bCs/>
          <w:iCs/>
          <w:sz w:val="24"/>
        </w:rPr>
        <w:t>Všichni pevně doufáme, že školní rok 2021/2022 bude již bez omezení.</w:t>
      </w:r>
    </w:p>
    <w:p w14:paraId="3FC4DA82" w14:textId="7DFF844A" w:rsidR="000D60BB" w:rsidRDefault="000D60BB" w:rsidP="003E0080">
      <w:pPr>
        <w:spacing w:line="360" w:lineRule="auto"/>
        <w:jc w:val="both"/>
        <w:rPr>
          <w:bCs/>
          <w:iCs/>
          <w:sz w:val="24"/>
        </w:rPr>
      </w:pPr>
    </w:p>
    <w:p w14:paraId="71775F08" w14:textId="473B4AE8" w:rsidR="00AD6D8A" w:rsidRPr="00C13B09" w:rsidRDefault="006B2758" w:rsidP="00C13B09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proofErr w:type="gramStart"/>
      <w:r>
        <w:rPr>
          <w:b/>
          <w:bCs/>
          <w:sz w:val="24"/>
          <w:szCs w:val="24"/>
          <w:u w:val="single"/>
        </w:rPr>
        <w:lastRenderedPageBreak/>
        <w:t>CIZÍ  JAZYKY</w:t>
      </w:r>
      <w:proofErr w:type="gramEnd"/>
    </w:p>
    <w:p w14:paraId="0D831EEE" w14:textId="77777777" w:rsidR="00C13B09" w:rsidRPr="00C13B09" w:rsidRDefault="00C13B09" w:rsidP="00C13B09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59BEB9E7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sz w:val="24"/>
          <w:szCs w:val="24"/>
        </w:rPr>
        <w:t>1. Během výuky a pro samostudium a četbu byly využívány učebnice a pracovní sešity, časopisy, cizojazyčná nástěnka, výpočetní technika; žáci vypracovávali jazykové projekty.</w:t>
      </w:r>
    </w:p>
    <w:p w14:paraId="04EEA5CB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</w:p>
    <w:p w14:paraId="525B0C2D" w14:textId="7E9E8E7D" w:rsidR="00221316" w:rsidRPr="00221316" w:rsidRDefault="00221316" w:rsidP="00221316">
      <w:pPr>
        <w:spacing w:line="360" w:lineRule="auto"/>
        <w:rPr>
          <w:sz w:val="24"/>
          <w:szCs w:val="24"/>
          <w:u w:val="single"/>
        </w:rPr>
      </w:pPr>
      <w:r w:rsidRPr="00221316">
        <w:rPr>
          <w:sz w:val="24"/>
          <w:szCs w:val="24"/>
          <w:u w:val="single"/>
        </w:rPr>
        <w:t>2. Výsledky konverzačních soutěží:</w:t>
      </w:r>
      <w:r w:rsidRPr="00221316">
        <w:rPr>
          <w:sz w:val="24"/>
          <w:szCs w:val="24"/>
          <w:u w:val="single"/>
        </w:rPr>
        <w:br/>
      </w:r>
    </w:p>
    <w:p w14:paraId="2EFB0889" w14:textId="77777777" w:rsidR="00221316" w:rsidRPr="00221316" w:rsidRDefault="00221316" w:rsidP="00221316">
      <w:pPr>
        <w:spacing w:line="360" w:lineRule="auto"/>
        <w:rPr>
          <w:i/>
          <w:sz w:val="24"/>
          <w:szCs w:val="24"/>
          <w:u w:val="single"/>
        </w:rPr>
      </w:pPr>
      <w:r w:rsidRPr="00221316">
        <w:rPr>
          <w:b/>
          <w:bCs/>
          <w:iCs/>
          <w:sz w:val="24"/>
          <w:szCs w:val="24"/>
          <w:u w:val="single"/>
        </w:rPr>
        <w:t>Anglický jazyk</w:t>
      </w:r>
      <w:r w:rsidRPr="00221316">
        <w:rPr>
          <w:sz w:val="24"/>
          <w:szCs w:val="24"/>
        </w:rPr>
        <w:t xml:space="preserve"> – školní kolo (online), únor 2021</w:t>
      </w:r>
    </w:p>
    <w:p w14:paraId="6F8329C3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</w:p>
    <w:p w14:paraId="15E60E4F" w14:textId="77777777" w:rsidR="00221316" w:rsidRPr="00221316" w:rsidRDefault="00221316" w:rsidP="00221316">
      <w:pPr>
        <w:spacing w:line="360" w:lineRule="auto"/>
        <w:rPr>
          <w:i/>
          <w:sz w:val="24"/>
          <w:szCs w:val="24"/>
        </w:rPr>
      </w:pPr>
      <w:r w:rsidRPr="00221316">
        <w:rPr>
          <w:i/>
          <w:sz w:val="24"/>
          <w:szCs w:val="24"/>
        </w:rPr>
        <w:t>Kategorie 6. a 7. ročník:</w:t>
      </w:r>
    </w:p>
    <w:p w14:paraId="35BFB8E7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sz w:val="24"/>
          <w:szCs w:val="24"/>
        </w:rPr>
        <w:t xml:space="preserve">1. místo: Amélie Nováková (7. B), Laura Ptáčková (6. C), Veronika </w:t>
      </w:r>
      <w:proofErr w:type="spellStart"/>
      <w:r w:rsidRPr="00221316">
        <w:rPr>
          <w:sz w:val="24"/>
          <w:szCs w:val="24"/>
        </w:rPr>
        <w:t>Costa</w:t>
      </w:r>
      <w:proofErr w:type="spellEnd"/>
      <w:r w:rsidRPr="00221316">
        <w:rPr>
          <w:sz w:val="24"/>
          <w:szCs w:val="24"/>
        </w:rPr>
        <w:t xml:space="preserve"> </w:t>
      </w:r>
      <w:proofErr w:type="spellStart"/>
      <w:r w:rsidRPr="00221316">
        <w:rPr>
          <w:sz w:val="24"/>
          <w:szCs w:val="24"/>
        </w:rPr>
        <w:t>Jord</w:t>
      </w:r>
      <w:r w:rsidRPr="00221316">
        <w:rPr>
          <w:rStyle w:val="Nadpis2Char"/>
          <w:bCs/>
          <w:i/>
          <w:iCs w:val="0"/>
          <w:color w:val="5F6368"/>
          <w:szCs w:val="24"/>
          <w:shd w:val="clear" w:color="auto" w:fill="FFFFFF"/>
        </w:rPr>
        <w:t>ã</w:t>
      </w:r>
      <w:r w:rsidRPr="00221316">
        <w:rPr>
          <w:sz w:val="24"/>
          <w:szCs w:val="24"/>
        </w:rPr>
        <w:t>o</w:t>
      </w:r>
      <w:proofErr w:type="spellEnd"/>
      <w:r w:rsidRPr="00221316">
        <w:rPr>
          <w:sz w:val="24"/>
          <w:szCs w:val="24"/>
        </w:rPr>
        <w:t xml:space="preserve"> (6. C)</w:t>
      </w:r>
      <w:r w:rsidRPr="00221316">
        <w:rPr>
          <w:sz w:val="24"/>
          <w:szCs w:val="24"/>
        </w:rPr>
        <w:br/>
      </w:r>
    </w:p>
    <w:p w14:paraId="17254558" w14:textId="77777777" w:rsidR="00221316" w:rsidRPr="00221316" w:rsidRDefault="00221316" w:rsidP="00221316">
      <w:pPr>
        <w:spacing w:line="360" w:lineRule="auto"/>
        <w:rPr>
          <w:i/>
          <w:sz w:val="24"/>
          <w:szCs w:val="24"/>
        </w:rPr>
      </w:pPr>
      <w:r w:rsidRPr="00221316">
        <w:rPr>
          <w:i/>
          <w:sz w:val="24"/>
          <w:szCs w:val="24"/>
        </w:rPr>
        <w:t>Kategorie 8. a 9. ročník:</w:t>
      </w:r>
    </w:p>
    <w:p w14:paraId="0BE20921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sz w:val="24"/>
          <w:szCs w:val="24"/>
        </w:rPr>
        <w:t xml:space="preserve">1. místo: Charlotte </w:t>
      </w:r>
      <w:proofErr w:type="spellStart"/>
      <w:r w:rsidRPr="00221316">
        <w:rPr>
          <w:sz w:val="24"/>
          <w:szCs w:val="24"/>
        </w:rPr>
        <w:t>Stubbs</w:t>
      </w:r>
      <w:proofErr w:type="spellEnd"/>
      <w:r w:rsidRPr="00221316">
        <w:rPr>
          <w:sz w:val="24"/>
          <w:szCs w:val="24"/>
        </w:rPr>
        <w:t xml:space="preserve"> (8. A), Diana Pivková (9. A) – obě žákyně se následně zúčastnily soutěže </w:t>
      </w:r>
      <w:proofErr w:type="spellStart"/>
      <w:r w:rsidRPr="00221316">
        <w:rPr>
          <w:sz w:val="24"/>
          <w:szCs w:val="24"/>
        </w:rPr>
        <w:t>Agyslingua</w:t>
      </w:r>
      <w:proofErr w:type="spellEnd"/>
      <w:r w:rsidRPr="00221316">
        <w:rPr>
          <w:sz w:val="24"/>
          <w:szCs w:val="24"/>
        </w:rPr>
        <w:t xml:space="preserve"> pořádané Gymnáziem AGYS Pardubice</w:t>
      </w:r>
    </w:p>
    <w:p w14:paraId="7984E764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</w:p>
    <w:p w14:paraId="7AADCE34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b/>
          <w:bCs/>
          <w:iCs/>
          <w:sz w:val="24"/>
          <w:szCs w:val="24"/>
          <w:u w:val="single"/>
        </w:rPr>
        <w:t>Německý jazyk</w:t>
      </w:r>
      <w:r w:rsidRPr="00221316">
        <w:rPr>
          <w:i/>
          <w:sz w:val="24"/>
          <w:szCs w:val="24"/>
          <w:u w:val="single"/>
        </w:rPr>
        <w:br/>
      </w:r>
      <w:r w:rsidRPr="00221316">
        <w:rPr>
          <w:sz w:val="24"/>
          <w:szCs w:val="24"/>
        </w:rPr>
        <w:br/>
      </w:r>
      <w:proofErr w:type="spellStart"/>
      <w:r w:rsidRPr="00221316">
        <w:rPr>
          <w:sz w:val="24"/>
          <w:szCs w:val="24"/>
        </w:rPr>
        <w:t>Meziškolní</w:t>
      </w:r>
      <w:proofErr w:type="spellEnd"/>
      <w:r w:rsidRPr="00221316">
        <w:rPr>
          <w:sz w:val="24"/>
          <w:szCs w:val="24"/>
        </w:rPr>
        <w:t xml:space="preserve"> kolo (online) – Gymnázium Pardubice, Dašická ul., březen 2021 – Jan Remač (8. C), Adriana Píšová (8. A)</w:t>
      </w:r>
    </w:p>
    <w:p w14:paraId="78CC89DD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sz w:val="24"/>
          <w:szCs w:val="24"/>
        </w:rPr>
        <w:br/>
      </w:r>
      <w:r w:rsidRPr="00221316">
        <w:rPr>
          <w:b/>
          <w:bCs/>
          <w:iCs/>
          <w:sz w:val="24"/>
          <w:szCs w:val="24"/>
          <w:u w:val="single"/>
        </w:rPr>
        <w:t>Ruský jazyk</w:t>
      </w:r>
      <w:r w:rsidRPr="00221316">
        <w:rPr>
          <w:i/>
          <w:sz w:val="24"/>
          <w:szCs w:val="24"/>
          <w:u w:val="single"/>
        </w:rPr>
        <w:br/>
      </w:r>
      <w:r w:rsidRPr="00221316">
        <w:rPr>
          <w:sz w:val="24"/>
          <w:szCs w:val="24"/>
        </w:rPr>
        <w:br/>
        <w:t xml:space="preserve">Konverzační soutěž (online) – Gymnázium Pardubice, Dašická ul., duben 2021 – Eliška Kubrychtová (7. A) – 2. místo </w:t>
      </w:r>
    </w:p>
    <w:p w14:paraId="59D1CF8E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</w:p>
    <w:p w14:paraId="6114668E" w14:textId="77777777" w:rsidR="00221316" w:rsidRPr="00221316" w:rsidRDefault="00221316" w:rsidP="00221316">
      <w:pPr>
        <w:spacing w:line="360" w:lineRule="auto"/>
        <w:rPr>
          <w:sz w:val="24"/>
          <w:szCs w:val="24"/>
        </w:rPr>
      </w:pPr>
      <w:r w:rsidRPr="00221316">
        <w:rPr>
          <w:sz w:val="24"/>
          <w:szCs w:val="24"/>
        </w:rPr>
        <w:t>3. Vyučující jazyků se účastnili metodických webinářů.</w:t>
      </w:r>
    </w:p>
    <w:p w14:paraId="64AE6AF3" w14:textId="77777777" w:rsidR="00C13B09" w:rsidRPr="00C13B09" w:rsidRDefault="00C13B09" w:rsidP="00C13B09">
      <w:pPr>
        <w:spacing w:line="360" w:lineRule="auto"/>
        <w:jc w:val="both"/>
        <w:rPr>
          <w:sz w:val="24"/>
          <w:szCs w:val="24"/>
        </w:rPr>
      </w:pPr>
    </w:p>
    <w:p w14:paraId="07D424A4" w14:textId="77777777" w:rsidR="00C13B09" w:rsidRPr="00C13B09" w:rsidRDefault="00C13B09" w:rsidP="00C13B09">
      <w:pPr>
        <w:spacing w:line="360" w:lineRule="auto"/>
        <w:jc w:val="both"/>
        <w:rPr>
          <w:sz w:val="24"/>
          <w:szCs w:val="24"/>
        </w:rPr>
      </w:pPr>
    </w:p>
    <w:p w14:paraId="08E41248" w14:textId="77777777" w:rsidR="006B2758" w:rsidRDefault="006B2758" w:rsidP="0059793C">
      <w:pPr>
        <w:spacing w:line="360" w:lineRule="auto"/>
        <w:jc w:val="both"/>
        <w:rPr>
          <w:b/>
          <w:sz w:val="24"/>
          <w:szCs w:val="24"/>
          <w:u w:val="single"/>
        </w:rPr>
      </w:pPr>
    </w:p>
    <w:p w14:paraId="3ACB4130" w14:textId="77777777" w:rsidR="006B2758" w:rsidRDefault="006B2758" w:rsidP="00895577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21DDF5A4" w14:textId="77777777" w:rsidR="006B2758" w:rsidRDefault="006B2758" w:rsidP="00895577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446BE32A" w14:textId="77777777" w:rsidR="006B2758" w:rsidRDefault="006B2758" w:rsidP="00895577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076FDE7F" w14:textId="77777777" w:rsidR="006B2758" w:rsidRDefault="006B2758" w:rsidP="00895577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3A4E1F89" w14:textId="77777777" w:rsidR="006B2758" w:rsidRDefault="006B2758" w:rsidP="00895577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</w:p>
    <w:p w14:paraId="4A9585DC" w14:textId="69B75BEA" w:rsidR="00895577" w:rsidRPr="006B2758" w:rsidRDefault="00895577" w:rsidP="00895577">
      <w:pPr>
        <w:autoSpaceDE w:val="0"/>
        <w:autoSpaceDN w:val="0"/>
        <w:adjustRightInd w:val="0"/>
        <w:jc w:val="center"/>
        <w:rPr>
          <w:rFonts w:ascii="ArialMT" w:hAnsi="ArialMT" w:cs="ArialMT"/>
          <w:b/>
          <w:bCs/>
          <w:sz w:val="24"/>
          <w:szCs w:val="24"/>
          <w:u w:val="single"/>
        </w:rPr>
      </w:pPr>
      <w:r w:rsidRPr="006B2758">
        <w:rPr>
          <w:rFonts w:ascii="ArialMT" w:hAnsi="ArialMT" w:cs="ArialMT"/>
          <w:b/>
          <w:bCs/>
          <w:sz w:val="24"/>
          <w:szCs w:val="24"/>
          <w:u w:val="single"/>
        </w:rPr>
        <w:lastRenderedPageBreak/>
        <w:t>DĚJEPIS – ZEMĚPIS – ČLOVĚK VE SPOLEČNOSTI</w:t>
      </w:r>
    </w:p>
    <w:p w14:paraId="3255ED31" w14:textId="77777777" w:rsidR="00895577" w:rsidRDefault="00895577" w:rsidP="00895577">
      <w:pPr>
        <w:autoSpaceDE w:val="0"/>
        <w:autoSpaceDN w:val="0"/>
        <w:adjustRightInd w:val="0"/>
        <w:ind w:left="4248" w:firstLine="708"/>
        <w:rPr>
          <w:rFonts w:ascii="ArialMT" w:hAnsi="ArialMT" w:cs="ArialMT"/>
          <w:sz w:val="24"/>
          <w:szCs w:val="24"/>
        </w:rPr>
      </w:pPr>
    </w:p>
    <w:p w14:paraId="31E414B5" w14:textId="77777777" w:rsidR="00895577" w:rsidRDefault="00895577" w:rsidP="00895577">
      <w:pPr>
        <w:autoSpaceDE w:val="0"/>
        <w:autoSpaceDN w:val="0"/>
        <w:adjustRightInd w:val="0"/>
        <w:ind w:left="4956" w:firstLine="708"/>
        <w:rPr>
          <w:rFonts w:ascii="ArialMT" w:hAnsi="ArialMT" w:cs="ArialMT"/>
          <w:sz w:val="24"/>
          <w:szCs w:val="24"/>
        </w:rPr>
      </w:pPr>
    </w:p>
    <w:p w14:paraId="5E40D263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Výuka daných předmětů ve školním roce 2019 / 2020 probíhala dle vzdělávacího programu Most k jazykům 2016 pro 8. – 9. ročník a Most k jazykům 2019 pro 6. - 7. ročník. </w:t>
      </w:r>
    </w:p>
    <w:p w14:paraId="77D40437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</w:p>
    <w:p w14:paraId="319E447F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6B2758">
        <w:rPr>
          <w:sz w:val="24"/>
          <w:szCs w:val="24"/>
          <w:u w:val="single"/>
        </w:rPr>
        <w:t>Učebnice</w:t>
      </w:r>
    </w:p>
    <w:p w14:paraId="1FB678AE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6407C0F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DĚJEPIS </w:t>
      </w:r>
      <w:proofErr w:type="gramStart"/>
      <w:r w:rsidRPr="006B2758">
        <w:rPr>
          <w:sz w:val="24"/>
          <w:szCs w:val="24"/>
        </w:rPr>
        <w:t>–  ucelená</w:t>
      </w:r>
      <w:proofErr w:type="gramEnd"/>
      <w:r w:rsidRPr="006B2758">
        <w:rPr>
          <w:sz w:val="24"/>
          <w:szCs w:val="24"/>
        </w:rPr>
        <w:t xml:space="preserve"> řada učebnic Hravý dějepis (Taktik)</w:t>
      </w:r>
    </w:p>
    <w:p w14:paraId="62E424E9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ZEMĚPIS – ucelená řada učebnic nakladatelství Nová škola – DUHA </w:t>
      </w:r>
    </w:p>
    <w:p w14:paraId="6568FA33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ČLOVĚK VE </w:t>
      </w:r>
      <w:proofErr w:type="gramStart"/>
      <w:r w:rsidRPr="006B2758">
        <w:rPr>
          <w:sz w:val="24"/>
          <w:szCs w:val="24"/>
        </w:rPr>
        <w:t>SPOLEČNOSTI - v</w:t>
      </w:r>
      <w:proofErr w:type="gramEnd"/>
      <w:r w:rsidRPr="006B2758">
        <w:rPr>
          <w:sz w:val="24"/>
          <w:szCs w:val="24"/>
        </w:rPr>
        <w:t xml:space="preserve"> ucelená řada učebnic Občanská výchova – nová generace (FRAUS) </w:t>
      </w:r>
    </w:p>
    <w:p w14:paraId="07536487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</w:p>
    <w:p w14:paraId="44B35144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  <w:u w:val="single"/>
        </w:rPr>
      </w:pPr>
      <w:r w:rsidRPr="006B2758">
        <w:rPr>
          <w:sz w:val="24"/>
          <w:szCs w:val="24"/>
          <w:u w:val="single"/>
        </w:rPr>
        <w:t>Exkurze a akce</w:t>
      </w:r>
    </w:p>
    <w:p w14:paraId="2E4183FB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22710BB4" w14:textId="0D761D3A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>S ohledem na výuku probíhající převážně distančně a na omezení platící po dobu prezenční výuky nebylo možné v tomto školním roce realizovat tradiční exkurze a nocování ve škole. Budou-li to podmínky v následujícím školním roce umožňovat, budou některé akce i podle zájmu tříd přesunuty na začátek roku 2021 / 2022.</w:t>
      </w:r>
    </w:p>
    <w:p w14:paraId="65DAB1DC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11E62AFA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Ve třídách 8. A </w:t>
      </w:r>
      <w:proofErr w:type="spellStart"/>
      <w:r w:rsidRPr="006B2758">
        <w:rPr>
          <w:sz w:val="24"/>
          <w:szCs w:val="24"/>
        </w:rPr>
        <w:t>a</w:t>
      </w:r>
      <w:proofErr w:type="spellEnd"/>
      <w:r w:rsidRPr="006B2758">
        <w:rPr>
          <w:sz w:val="24"/>
          <w:szCs w:val="24"/>
        </w:rPr>
        <w:t xml:space="preserve"> 8. B proběhl 29. června tematický třídní výlet do Ratibořic a Babiččina údolí.</w:t>
      </w:r>
    </w:p>
    <w:p w14:paraId="460B7B6E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418B1728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>V rámci ČVS byly ve třídách realizovány programy školní psycholožky a metodika prevence.</w:t>
      </w:r>
    </w:p>
    <w:p w14:paraId="10043E77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72A43D47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u w:val="single"/>
        </w:rPr>
      </w:pPr>
      <w:r w:rsidRPr="006B2758">
        <w:rPr>
          <w:b/>
          <w:bCs/>
          <w:sz w:val="24"/>
          <w:szCs w:val="24"/>
          <w:u w:val="single"/>
        </w:rPr>
        <w:t>Distanční výuka</w:t>
      </w:r>
    </w:p>
    <w:p w14:paraId="21CFD278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</w:p>
    <w:p w14:paraId="3CC9FADE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 xml:space="preserve">Během distanční výuky byla formou on-line hodin realizována vždy jedna hodina týdně, na druhou hodinu (u dvouhodinové dotace) byla zadávána samostatná práce – práce s učebnicí, on-line formuláře Microsoft </w:t>
      </w:r>
      <w:proofErr w:type="spellStart"/>
      <w:r w:rsidRPr="006B2758">
        <w:rPr>
          <w:sz w:val="24"/>
          <w:szCs w:val="24"/>
        </w:rPr>
        <w:t>Forms</w:t>
      </w:r>
      <w:proofErr w:type="spellEnd"/>
      <w:r w:rsidRPr="006B2758">
        <w:rPr>
          <w:sz w:val="24"/>
          <w:szCs w:val="24"/>
        </w:rPr>
        <w:t>, aktivity v dalších on-line aplikacích (</w:t>
      </w:r>
      <w:proofErr w:type="spellStart"/>
      <w:r w:rsidRPr="006B2758">
        <w:rPr>
          <w:sz w:val="24"/>
          <w:szCs w:val="24"/>
        </w:rPr>
        <w:t>Learningapps</w:t>
      </w:r>
      <w:proofErr w:type="spellEnd"/>
      <w:r w:rsidRPr="006B2758">
        <w:rPr>
          <w:sz w:val="24"/>
          <w:szCs w:val="24"/>
        </w:rPr>
        <w:t xml:space="preserve">, </w:t>
      </w:r>
      <w:proofErr w:type="spellStart"/>
      <w:r w:rsidRPr="006B2758">
        <w:rPr>
          <w:sz w:val="24"/>
          <w:szCs w:val="24"/>
        </w:rPr>
        <w:t>Nearpod</w:t>
      </w:r>
      <w:proofErr w:type="spellEnd"/>
      <w:r w:rsidRPr="006B2758">
        <w:rPr>
          <w:sz w:val="24"/>
          <w:szCs w:val="24"/>
        </w:rPr>
        <w:t xml:space="preserve">, </w:t>
      </w:r>
      <w:proofErr w:type="spellStart"/>
      <w:r w:rsidRPr="006B2758">
        <w:rPr>
          <w:sz w:val="24"/>
          <w:szCs w:val="24"/>
        </w:rPr>
        <w:t>Liveworksheets</w:t>
      </w:r>
      <w:proofErr w:type="spellEnd"/>
      <w:r w:rsidRPr="006B2758">
        <w:rPr>
          <w:sz w:val="24"/>
          <w:szCs w:val="24"/>
        </w:rPr>
        <w:t>…), únikové hry, prezentace, pracovní listy apod.</w:t>
      </w:r>
    </w:p>
    <w:p w14:paraId="2BA9F61C" w14:textId="77777777" w:rsidR="00895577" w:rsidRDefault="00895577" w:rsidP="006B27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41B2ADD1" w14:textId="77777777" w:rsidR="00895577" w:rsidRPr="00C8385F" w:rsidRDefault="00895577" w:rsidP="006B27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C8385F">
        <w:rPr>
          <w:rFonts w:ascii="Arial" w:hAnsi="Arial" w:cs="Arial"/>
          <w:sz w:val="24"/>
          <w:szCs w:val="24"/>
          <w:u w:val="single"/>
        </w:rPr>
        <w:t>Učivo přesunuté do školního roku 2021 / 2022</w:t>
      </w:r>
    </w:p>
    <w:p w14:paraId="7EC3153F" w14:textId="77777777" w:rsidR="00895577" w:rsidRDefault="00895577" w:rsidP="006B27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</w:p>
    <w:p w14:paraId="1D13086D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DĚJEPIS – </w:t>
      </w:r>
      <w:r>
        <w:rPr>
          <w:rFonts w:ascii="Arial" w:hAnsi="Arial" w:cs="Arial"/>
          <w:sz w:val="24"/>
          <w:szCs w:val="24"/>
        </w:rPr>
        <w:tab/>
      </w:r>
      <w:r w:rsidRPr="006B2758">
        <w:rPr>
          <w:sz w:val="24"/>
          <w:szCs w:val="24"/>
        </w:rPr>
        <w:t>třída 7. C – Třicetiletá válka</w:t>
      </w:r>
    </w:p>
    <w:p w14:paraId="7E36FEDB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lastRenderedPageBreak/>
        <w:t xml:space="preserve">ZEMĚPIS – </w:t>
      </w:r>
      <w:r w:rsidRPr="006B2758">
        <w:rPr>
          <w:sz w:val="24"/>
          <w:szCs w:val="24"/>
        </w:rPr>
        <w:tab/>
        <w:t>třída 7. B – Kavkaz</w:t>
      </w:r>
    </w:p>
    <w:p w14:paraId="1EDC1FC8" w14:textId="77777777" w:rsidR="00895577" w:rsidRPr="006B2758" w:rsidRDefault="00895577" w:rsidP="006B2758">
      <w:pPr>
        <w:autoSpaceDE w:val="0"/>
        <w:autoSpaceDN w:val="0"/>
        <w:adjustRightInd w:val="0"/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ab/>
      </w:r>
      <w:r w:rsidRPr="006B2758">
        <w:rPr>
          <w:sz w:val="24"/>
          <w:szCs w:val="24"/>
        </w:rPr>
        <w:tab/>
        <w:t xml:space="preserve">třídy 7. A </w:t>
      </w:r>
      <w:proofErr w:type="spellStart"/>
      <w:r w:rsidRPr="006B2758">
        <w:rPr>
          <w:sz w:val="24"/>
          <w:szCs w:val="24"/>
        </w:rPr>
        <w:t>a</w:t>
      </w:r>
      <w:proofErr w:type="spellEnd"/>
      <w:r w:rsidRPr="006B2758">
        <w:rPr>
          <w:sz w:val="24"/>
          <w:szCs w:val="24"/>
        </w:rPr>
        <w:t xml:space="preserve"> 7. C – Východní Asie</w:t>
      </w:r>
    </w:p>
    <w:p w14:paraId="7DBBF7D2" w14:textId="77777777" w:rsidR="00895577" w:rsidRPr="006B2758" w:rsidRDefault="00895577" w:rsidP="00895577">
      <w:pPr>
        <w:autoSpaceDE w:val="0"/>
        <w:autoSpaceDN w:val="0"/>
        <w:adjustRightInd w:val="0"/>
        <w:rPr>
          <w:sz w:val="24"/>
          <w:szCs w:val="24"/>
        </w:rPr>
      </w:pPr>
      <w:r w:rsidRPr="006B2758">
        <w:rPr>
          <w:sz w:val="24"/>
          <w:szCs w:val="24"/>
        </w:rPr>
        <w:t xml:space="preserve">ČVS - </w:t>
      </w:r>
      <w:r w:rsidRPr="006B2758">
        <w:rPr>
          <w:sz w:val="24"/>
          <w:szCs w:val="24"/>
        </w:rPr>
        <w:tab/>
      </w:r>
      <w:r w:rsidRPr="006B2758">
        <w:rPr>
          <w:sz w:val="24"/>
          <w:szCs w:val="24"/>
        </w:rPr>
        <w:tab/>
        <w:t xml:space="preserve">třída 6. C – státní zřízení </w:t>
      </w:r>
    </w:p>
    <w:p w14:paraId="0E8381AE" w14:textId="77777777" w:rsidR="00261F95" w:rsidRDefault="00261F95" w:rsidP="00641807">
      <w:pPr>
        <w:spacing w:line="360" w:lineRule="auto"/>
        <w:rPr>
          <w:sz w:val="24"/>
          <w:szCs w:val="24"/>
        </w:rPr>
      </w:pPr>
    </w:p>
    <w:p w14:paraId="723E5E34" w14:textId="77777777" w:rsidR="00261F95" w:rsidRDefault="00261F95" w:rsidP="00641807">
      <w:pPr>
        <w:spacing w:line="360" w:lineRule="auto"/>
        <w:rPr>
          <w:sz w:val="24"/>
          <w:szCs w:val="24"/>
        </w:rPr>
      </w:pPr>
    </w:p>
    <w:p w14:paraId="67B39C53" w14:textId="77777777" w:rsidR="00261F95" w:rsidRDefault="00261F95" w:rsidP="00641807">
      <w:pPr>
        <w:spacing w:line="360" w:lineRule="auto"/>
        <w:rPr>
          <w:sz w:val="24"/>
          <w:szCs w:val="24"/>
        </w:rPr>
      </w:pPr>
    </w:p>
    <w:p w14:paraId="71775F7B" w14:textId="70810280" w:rsidR="00993E4D" w:rsidRDefault="0048424B" w:rsidP="00641807">
      <w:pPr>
        <w:spacing w:line="360" w:lineRule="auto"/>
        <w:rPr>
          <w:b/>
          <w:bCs/>
          <w:sz w:val="24"/>
          <w:szCs w:val="24"/>
          <w:u w:val="single"/>
        </w:rPr>
      </w:pPr>
      <w:r w:rsidRPr="0048424B">
        <w:rPr>
          <w:b/>
          <w:bCs/>
          <w:sz w:val="24"/>
          <w:szCs w:val="24"/>
          <w:u w:val="single"/>
        </w:rPr>
        <w:t>Český jazyk</w:t>
      </w:r>
      <w:r w:rsidR="00993E4D">
        <w:rPr>
          <w:b/>
          <w:bCs/>
          <w:sz w:val="24"/>
          <w:szCs w:val="24"/>
          <w:u w:val="single"/>
        </w:rPr>
        <w:t xml:space="preserve"> </w:t>
      </w:r>
    </w:p>
    <w:p w14:paraId="2049ED5A" w14:textId="77777777" w:rsidR="00261F95" w:rsidRPr="00641807" w:rsidRDefault="00261F95" w:rsidP="00641807">
      <w:pPr>
        <w:spacing w:line="360" w:lineRule="auto"/>
        <w:rPr>
          <w:sz w:val="24"/>
          <w:szCs w:val="24"/>
        </w:rPr>
      </w:pPr>
    </w:p>
    <w:p w14:paraId="2DCF161D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 xml:space="preserve">Zhodnocení plnění tematických plánů v uplynulém školním roce: </w:t>
      </w:r>
    </w:p>
    <w:p w14:paraId="7C9014CC" w14:textId="77777777" w:rsidR="006B2758" w:rsidRDefault="006B2758" w:rsidP="006B2758">
      <w:pPr>
        <w:pStyle w:val="Odstavecseseznamem"/>
        <w:spacing w:line="360" w:lineRule="auto"/>
      </w:pPr>
      <w:r>
        <w:t xml:space="preserve">Plány byly z větší části splněny, dílčí části učiva se přesunují do dalších ročníků, 9. ročník byl splněn bez zásadních výpadků </w:t>
      </w:r>
    </w:p>
    <w:p w14:paraId="3E7AD424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>Vlivem epidemické situace a vzhledem k distanční výuce se nepodařilo zrealizovat žádnou literární exkurzi ani návštěvu kulturních představení. V příštím roce bychom rádi ponechali plán zavedený v minulých letech a nově přidali exkurzi pro 6. ročník. V plánu je také spolupráce s projektem LISTOVÁNÍ.</w:t>
      </w:r>
    </w:p>
    <w:p w14:paraId="092930A3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>Neproběhly ani tradiční školní akce typu Mistr slov či recitační soutěž, nicméně pro příští roky jednoznačně hodláme v tradici pokračovat.</w:t>
      </w:r>
    </w:p>
    <w:p w14:paraId="0C3BA29A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>Učebnice Taktik v 6. a 8. ročníku se osvědčily i během distanční výuky, v následujícím roce sady zkompletujeme.</w:t>
      </w:r>
    </w:p>
    <w:p w14:paraId="66D9A910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>Z předplatného VČD pro skupinu J byl odehrán jeden dlužný titul ze sezony 2019/2020, jeden se převádí do další sezony. Sezona 2020/2021 se prakticky neuskutečnila. Nové předplatné – 2021/2022 je nabízeno do 24. září 2021.</w:t>
      </w:r>
    </w:p>
    <w:p w14:paraId="4737B0B7" w14:textId="77777777" w:rsidR="006B2758" w:rsidRDefault="006B2758" w:rsidP="006B2758">
      <w:pPr>
        <w:pStyle w:val="Odstavecseseznamem"/>
        <w:widowControl/>
        <w:numPr>
          <w:ilvl w:val="0"/>
          <w:numId w:val="34"/>
        </w:numPr>
        <w:suppressAutoHyphens w:val="0"/>
        <w:spacing w:after="160" w:line="360" w:lineRule="auto"/>
        <w:contextualSpacing/>
      </w:pPr>
      <w:r>
        <w:t>Zhodnocení distanční výuky:</w:t>
      </w:r>
    </w:p>
    <w:p w14:paraId="3E833785" w14:textId="77777777" w:rsidR="006B2758" w:rsidRDefault="006B2758" w:rsidP="006B2758">
      <w:pPr>
        <w:pStyle w:val="Odstavecseseznamem"/>
        <w:spacing w:line="360" w:lineRule="auto"/>
      </w:pPr>
      <w:r>
        <w:t xml:space="preserve">Osvědčily se aplikace typu </w:t>
      </w:r>
      <w:proofErr w:type="spellStart"/>
      <w:r>
        <w:t>kahoot</w:t>
      </w:r>
      <w:proofErr w:type="spellEnd"/>
      <w:r>
        <w:t xml:space="preserve">, </w:t>
      </w:r>
      <w:proofErr w:type="spellStart"/>
      <w:r>
        <w:t>wordwall</w:t>
      </w:r>
      <w:proofErr w:type="spellEnd"/>
      <w:r>
        <w:t xml:space="preserve">, </w:t>
      </w:r>
      <w:proofErr w:type="spellStart"/>
      <w:r>
        <w:t>nearpod</w:t>
      </w:r>
      <w:proofErr w:type="spellEnd"/>
      <w:r>
        <w:t>, stránky umimecesky.cz. Budeme hledat možnosti, jak je zapojit do běžné praxe.</w:t>
      </w:r>
    </w:p>
    <w:p w14:paraId="4AF5B764" w14:textId="77777777" w:rsidR="006B2758" w:rsidRDefault="006B2758" w:rsidP="006B2758">
      <w:pPr>
        <w:spacing w:line="360" w:lineRule="auto"/>
      </w:pPr>
    </w:p>
    <w:p w14:paraId="792F9897" w14:textId="77777777" w:rsidR="00477DE8" w:rsidRPr="00CE338F" w:rsidRDefault="00477DE8" w:rsidP="006B2758">
      <w:pPr>
        <w:spacing w:line="360" w:lineRule="auto"/>
        <w:jc w:val="both"/>
        <w:rPr>
          <w:b/>
          <w:sz w:val="24"/>
          <w:szCs w:val="24"/>
        </w:rPr>
      </w:pPr>
    </w:p>
    <w:p w14:paraId="71775F81" w14:textId="251D57D3" w:rsidR="00993E4D" w:rsidRDefault="0011030D" w:rsidP="00CE338F">
      <w:pPr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11030D">
        <w:rPr>
          <w:b/>
          <w:bCs/>
          <w:sz w:val="24"/>
          <w:szCs w:val="24"/>
          <w:u w:val="single"/>
        </w:rPr>
        <w:t>Estetika</w:t>
      </w:r>
    </w:p>
    <w:p w14:paraId="4B6CB605" w14:textId="215EDC43" w:rsidR="0011030D" w:rsidRPr="0011030D" w:rsidRDefault="0011030D" w:rsidP="0011030D">
      <w:pPr>
        <w:rPr>
          <w:u w:val="single"/>
        </w:rPr>
      </w:pPr>
    </w:p>
    <w:p w14:paraId="248FAC6B" w14:textId="77777777" w:rsidR="0011030D" w:rsidRDefault="0011030D" w:rsidP="0011030D"/>
    <w:p w14:paraId="02158391" w14:textId="1B8B0319" w:rsidR="006B2758" w:rsidRDefault="006B2758" w:rsidP="006B2758"/>
    <w:p w14:paraId="0E64F8CB" w14:textId="6986C807" w:rsidR="006B2758" w:rsidRPr="006B2758" w:rsidRDefault="006B2758" w:rsidP="006B2758">
      <w:pPr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>Stěžejní plánované akce na šk</w:t>
      </w:r>
      <w:r>
        <w:rPr>
          <w:sz w:val="24"/>
          <w:szCs w:val="24"/>
        </w:rPr>
        <w:t>olní</w:t>
      </w:r>
      <w:r w:rsidRPr="006B2758">
        <w:rPr>
          <w:sz w:val="24"/>
          <w:szCs w:val="24"/>
        </w:rPr>
        <w:t xml:space="preserve"> rok 2020/2021(viz zpráva z 26.8. 2020) se z důvodu epidemiologické situace neuskutečnily a budou přesunuty do šk</w:t>
      </w:r>
      <w:r>
        <w:rPr>
          <w:sz w:val="24"/>
          <w:szCs w:val="24"/>
        </w:rPr>
        <w:t>olního</w:t>
      </w:r>
      <w:r w:rsidRPr="006B2758">
        <w:rPr>
          <w:sz w:val="24"/>
          <w:szCs w:val="24"/>
        </w:rPr>
        <w:t xml:space="preserve"> roku 2021/2022.</w:t>
      </w:r>
    </w:p>
    <w:p w14:paraId="52A9302E" w14:textId="77777777" w:rsidR="006B2758" w:rsidRPr="006B2758" w:rsidRDefault="006B2758" w:rsidP="006B2758">
      <w:pPr>
        <w:spacing w:line="360" w:lineRule="auto"/>
        <w:rPr>
          <w:sz w:val="24"/>
          <w:szCs w:val="24"/>
        </w:rPr>
      </w:pPr>
      <w:r w:rsidRPr="006B2758">
        <w:rPr>
          <w:sz w:val="24"/>
          <w:szCs w:val="24"/>
        </w:rPr>
        <w:t>Podařilo se zorganizovat pouze pěvecké vystoupení JAM SESSION 20.9.2020 v Tyršových sadech.</w:t>
      </w:r>
    </w:p>
    <w:p w14:paraId="3FAA3A8A" w14:textId="77777777" w:rsidR="006B2758" w:rsidRPr="006B2758" w:rsidRDefault="006B2758" w:rsidP="006B2758">
      <w:pPr>
        <w:spacing w:line="360" w:lineRule="auto"/>
        <w:jc w:val="both"/>
        <w:rPr>
          <w:sz w:val="24"/>
          <w:szCs w:val="24"/>
        </w:rPr>
      </w:pPr>
      <w:r w:rsidRPr="006B2758">
        <w:rPr>
          <w:sz w:val="24"/>
          <w:szCs w:val="24"/>
        </w:rPr>
        <w:lastRenderedPageBreak/>
        <w:t>Během škol. roku sbor Skřivánek nacvičoval repertoár přes program Teams. Paní sbormistryně Chmelařová vytvářela nahrávky trojhlasů, ze kterých si členky sboru stahovaly odpovídající hlasy a individuálně je nacvičovaly. Jen tak mohl být zajištěn nácvik vystoupení na oslavy 50.výročí sboru Skřivánek. Ty by měly být zahájeny vystoupením na JAM SESSION během září 2021.</w:t>
      </w:r>
    </w:p>
    <w:p w14:paraId="00949435" w14:textId="77777777" w:rsidR="006B2758" w:rsidRPr="006B2758" w:rsidRDefault="006B2758" w:rsidP="006B2758">
      <w:pPr>
        <w:spacing w:line="360" w:lineRule="auto"/>
        <w:jc w:val="both"/>
        <w:rPr>
          <w:sz w:val="24"/>
          <w:szCs w:val="24"/>
        </w:rPr>
      </w:pPr>
      <w:r w:rsidRPr="006B2758">
        <w:rPr>
          <w:sz w:val="24"/>
          <w:szCs w:val="24"/>
        </w:rPr>
        <w:t>Výtvarné práce byly realizovány pouze během prezenční výuky. I tak se podařilo zpracovat náměty vhodné pro prezentaci v programu UNESCO.</w:t>
      </w:r>
    </w:p>
    <w:p w14:paraId="5F066116" w14:textId="77777777" w:rsidR="006B2758" w:rsidRPr="006B2758" w:rsidRDefault="006B2758" w:rsidP="006B2758">
      <w:pPr>
        <w:spacing w:line="360" w:lineRule="auto"/>
        <w:rPr>
          <w:sz w:val="24"/>
          <w:szCs w:val="24"/>
        </w:rPr>
      </w:pPr>
    </w:p>
    <w:p w14:paraId="7437C3B8" w14:textId="6DC67489" w:rsidR="0011030D" w:rsidRPr="0011030D" w:rsidRDefault="0011030D" w:rsidP="0011030D">
      <w:pPr>
        <w:spacing w:line="360" w:lineRule="auto"/>
        <w:rPr>
          <w:sz w:val="24"/>
          <w:szCs w:val="24"/>
        </w:rPr>
      </w:pPr>
      <w:r w:rsidRPr="0011030D">
        <w:rPr>
          <w:sz w:val="24"/>
          <w:szCs w:val="24"/>
        </w:rPr>
        <w:t xml:space="preserve">               </w:t>
      </w:r>
    </w:p>
    <w:p w14:paraId="36208A74" w14:textId="76699F36" w:rsidR="007C0639" w:rsidRPr="007C0639" w:rsidRDefault="00C05601" w:rsidP="007C0639">
      <w:pPr>
        <w:rPr>
          <w:b/>
          <w:bCs/>
          <w:sz w:val="24"/>
          <w:szCs w:val="24"/>
          <w:u w:val="single"/>
        </w:rPr>
      </w:pPr>
      <w:r w:rsidRPr="00C05601">
        <w:rPr>
          <w:b/>
          <w:bCs/>
          <w:sz w:val="24"/>
          <w:szCs w:val="24"/>
          <w:u w:val="single"/>
        </w:rPr>
        <w:t xml:space="preserve">Přírodopis, Chemie, Člověk </w:t>
      </w:r>
      <w:r>
        <w:rPr>
          <w:b/>
          <w:bCs/>
          <w:sz w:val="24"/>
          <w:szCs w:val="24"/>
          <w:u w:val="single"/>
        </w:rPr>
        <w:t>a svět pr</w:t>
      </w:r>
      <w:r w:rsidR="000D6EA8">
        <w:rPr>
          <w:b/>
          <w:bCs/>
          <w:sz w:val="24"/>
          <w:szCs w:val="24"/>
          <w:u w:val="single"/>
        </w:rPr>
        <w:t>áce</w:t>
      </w:r>
    </w:p>
    <w:p w14:paraId="196C4D59" w14:textId="77777777" w:rsidR="007C0639" w:rsidRDefault="007C0639" w:rsidP="007C0639">
      <w:pPr>
        <w:rPr>
          <w:b/>
          <w:bCs/>
          <w:sz w:val="32"/>
          <w:szCs w:val="32"/>
        </w:rPr>
      </w:pPr>
    </w:p>
    <w:p w14:paraId="56FF8E48" w14:textId="77777777" w:rsidR="006B2758" w:rsidRDefault="006B2758" w:rsidP="006B275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5023234" w14:textId="77777777" w:rsidR="006B2758" w:rsidRPr="006B2758" w:rsidRDefault="006B2758" w:rsidP="006B2758">
      <w:pPr>
        <w:pStyle w:val="paragraph"/>
        <w:spacing w:before="0" w:beforeAutospacing="0" w:after="0" w:afterAutospacing="0" w:line="360" w:lineRule="auto"/>
        <w:textAlignment w:val="baseline"/>
      </w:pPr>
      <w:r w:rsidRPr="006B2758">
        <w:rPr>
          <w:rStyle w:val="normaltextrun"/>
        </w:rPr>
        <w:t>V letošním roce vzhledem k převažující distanční výuce s uskutečnilo minimum akcí.</w:t>
      </w:r>
      <w:r w:rsidRPr="006B2758">
        <w:rPr>
          <w:rStyle w:val="eop"/>
        </w:rPr>
        <w:t> </w:t>
      </w:r>
    </w:p>
    <w:p w14:paraId="604CCAC2" w14:textId="77777777" w:rsidR="006B2758" w:rsidRPr="006B2758" w:rsidRDefault="006B2758" w:rsidP="006B2758">
      <w:pPr>
        <w:pStyle w:val="paragraph"/>
        <w:spacing w:before="0" w:beforeAutospacing="0" w:after="0" w:afterAutospacing="0" w:line="360" w:lineRule="auto"/>
        <w:textAlignment w:val="baseline"/>
      </w:pPr>
      <w:r w:rsidRPr="006B2758">
        <w:rPr>
          <w:rStyle w:val="eop"/>
        </w:rPr>
        <w:t> </w:t>
      </w:r>
    </w:p>
    <w:p w14:paraId="7D0B5475" w14:textId="10BDC214" w:rsidR="006B2758" w:rsidRPr="006B2758" w:rsidRDefault="006B2758" w:rsidP="006B2758">
      <w:pPr>
        <w:pStyle w:val="paragraph"/>
        <w:spacing w:before="0" w:beforeAutospacing="0" w:after="0" w:afterAutospacing="0" w:line="360" w:lineRule="auto"/>
        <w:textAlignment w:val="baseline"/>
      </w:pPr>
      <w:r w:rsidRPr="006B2758">
        <w:rPr>
          <w:rStyle w:val="normaltextrun"/>
        </w:rPr>
        <w:t>V září třídy 8</w:t>
      </w:r>
      <w:proofErr w:type="gramStart"/>
      <w:r w:rsidRPr="006B2758">
        <w:rPr>
          <w:rStyle w:val="normaltextrun"/>
        </w:rPr>
        <w:t>A,</w:t>
      </w:r>
      <w:r w:rsidR="00FF2EC6">
        <w:rPr>
          <w:rStyle w:val="normaltextrun"/>
        </w:rPr>
        <w:t>,</w:t>
      </w:r>
      <w:proofErr w:type="gramEnd"/>
      <w:r w:rsidRPr="006B2758">
        <w:rPr>
          <w:rStyle w:val="normaltextrun"/>
        </w:rPr>
        <w:t xml:space="preserve"> 8.B a 8C absolvovaly program Ekocentra Vycházka do Bubeníkových sadů.</w:t>
      </w:r>
      <w:r w:rsidRPr="006B2758">
        <w:rPr>
          <w:rStyle w:val="eop"/>
        </w:rPr>
        <w:t> </w:t>
      </w:r>
    </w:p>
    <w:p w14:paraId="36B4007E" w14:textId="77777777" w:rsidR="006B2758" w:rsidRPr="006B2758" w:rsidRDefault="006B2758" w:rsidP="006B2758">
      <w:pPr>
        <w:pStyle w:val="paragraph"/>
        <w:spacing w:before="0" w:beforeAutospacing="0" w:after="0" w:afterAutospacing="0" w:line="360" w:lineRule="auto"/>
        <w:textAlignment w:val="baseline"/>
      </w:pPr>
      <w:r w:rsidRPr="006B2758">
        <w:rPr>
          <w:rStyle w:val="eop"/>
        </w:rPr>
        <w:t> </w:t>
      </w:r>
    </w:p>
    <w:p w14:paraId="3283C282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Zúčastnili jsme se soutěže </w:t>
      </w:r>
      <w:r w:rsidRPr="006B2758">
        <w:rPr>
          <w:rStyle w:val="normaltextrun"/>
          <w:b/>
          <w:bCs/>
        </w:rPr>
        <w:t>Mladý chemik</w:t>
      </w:r>
      <w:r w:rsidRPr="006B2758">
        <w:rPr>
          <w:rStyle w:val="normaltextrun"/>
        </w:rPr>
        <w:t>. Školního kola se zúčastnilo 72 žáků devátých tříd a tři z nich (A. Burešová, E. Flídrová a P. Halbich) postoupili do krajského kola. </w:t>
      </w:r>
      <w:r w:rsidRPr="006B2758">
        <w:rPr>
          <w:rStyle w:val="eop"/>
        </w:rPr>
        <w:t> </w:t>
      </w:r>
    </w:p>
    <w:p w14:paraId="03C9BBD0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Zde obsadily 1.místo A. Burešová a 7.místo E. Flídrová, obě postoupily do </w:t>
      </w:r>
      <w:r w:rsidRPr="006B2758">
        <w:rPr>
          <w:rStyle w:val="normaltextrun"/>
          <w:b/>
          <w:bCs/>
        </w:rPr>
        <w:t>regionálního finále, v něm obsadila Adéla Burešová 24.místo</w:t>
      </w:r>
      <w:r w:rsidRPr="006B2758">
        <w:rPr>
          <w:rStyle w:val="normaltextrun"/>
        </w:rPr>
        <w:t xml:space="preserve">. Regionální </w:t>
      </w:r>
      <w:proofErr w:type="gramStart"/>
      <w:r w:rsidRPr="006B2758">
        <w:rPr>
          <w:rStyle w:val="normaltextrun"/>
        </w:rPr>
        <w:t>finále  zahrnulo</w:t>
      </w:r>
      <w:proofErr w:type="gramEnd"/>
      <w:r w:rsidRPr="006B2758">
        <w:rPr>
          <w:rStyle w:val="normaltextrun"/>
        </w:rPr>
        <w:t xml:space="preserve"> kraje Pardubický, </w:t>
      </w:r>
      <w:proofErr w:type="spellStart"/>
      <w:r w:rsidRPr="006B2758">
        <w:rPr>
          <w:rStyle w:val="spellingerror"/>
        </w:rPr>
        <w:t>Královehr</w:t>
      </w:r>
      <w:proofErr w:type="spellEnd"/>
      <w:r w:rsidRPr="006B2758">
        <w:rPr>
          <w:rStyle w:val="normaltextrun"/>
        </w:rPr>
        <w:t>., Středočeský,  Liberecký a Vysočinu s účastí více než 3000 soutěžících.</w:t>
      </w:r>
      <w:r w:rsidRPr="006B2758">
        <w:rPr>
          <w:rStyle w:val="eop"/>
        </w:rPr>
        <w:t> </w:t>
      </w:r>
    </w:p>
    <w:p w14:paraId="6D36D215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Ze 106 zúčastněných ZŠ Jsme se umístili na 11. místě.  </w:t>
      </w:r>
      <w:r w:rsidRPr="006B2758">
        <w:rPr>
          <w:rStyle w:val="eop"/>
        </w:rPr>
        <w:t> </w:t>
      </w:r>
    </w:p>
    <w:p w14:paraId="6B266052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eop"/>
        </w:rPr>
        <w:t> </w:t>
      </w:r>
    </w:p>
    <w:p w14:paraId="3A4A0AD2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Ze školního kola </w:t>
      </w:r>
      <w:r w:rsidRPr="006B2758">
        <w:rPr>
          <w:rStyle w:val="normaltextrun"/>
          <w:b/>
          <w:bCs/>
        </w:rPr>
        <w:t>Chemické olympiády</w:t>
      </w:r>
      <w:r w:rsidRPr="006B2758">
        <w:rPr>
          <w:rStyle w:val="normaltextrun"/>
        </w:rPr>
        <w:t> postoupili do okresního kola umístili se: A. Burešová – 5.místo, J. Molnárová- 6. místo, E. Flídrová – 7. místo, D. </w:t>
      </w:r>
      <w:proofErr w:type="spellStart"/>
      <w:r w:rsidRPr="006B2758">
        <w:rPr>
          <w:rStyle w:val="spellingerror"/>
        </w:rPr>
        <w:t>Citta</w:t>
      </w:r>
      <w:proofErr w:type="spellEnd"/>
      <w:r w:rsidRPr="006B2758">
        <w:rPr>
          <w:rStyle w:val="normaltextrun"/>
        </w:rPr>
        <w:t> 12. místo, </w:t>
      </w:r>
      <w:proofErr w:type="spellStart"/>
      <w:r w:rsidRPr="006B2758">
        <w:rPr>
          <w:rStyle w:val="spellingerror"/>
        </w:rPr>
        <w:t>M.Kalousek</w:t>
      </w:r>
      <w:proofErr w:type="spellEnd"/>
      <w:r w:rsidRPr="006B2758">
        <w:rPr>
          <w:rStyle w:val="normaltextrun"/>
        </w:rPr>
        <w:t> – bez umístění.</w:t>
      </w:r>
      <w:r w:rsidRPr="006B2758">
        <w:rPr>
          <w:rStyle w:val="eop"/>
        </w:rPr>
        <w:t> </w:t>
      </w:r>
    </w:p>
    <w:p w14:paraId="458DFCD2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V krajském kole </w:t>
      </w:r>
      <w:proofErr w:type="spellStart"/>
      <w:r w:rsidRPr="006B2758">
        <w:rPr>
          <w:rStyle w:val="spellingerror"/>
        </w:rPr>
        <w:t>ChO</w:t>
      </w:r>
      <w:proofErr w:type="spellEnd"/>
      <w:r w:rsidRPr="006B2758">
        <w:rPr>
          <w:rStyle w:val="normaltextrun"/>
        </w:rPr>
        <w:t> soutěžily </w:t>
      </w:r>
      <w:r w:rsidRPr="006B2758">
        <w:rPr>
          <w:rStyle w:val="normaltextrun"/>
          <w:b/>
          <w:bCs/>
        </w:rPr>
        <w:t>J. Molnárová - 2. místo</w:t>
      </w:r>
      <w:r w:rsidRPr="006B2758">
        <w:rPr>
          <w:rStyle w:val="normaltextrun"/>
        </w:rPr>
        <w:t>, A. Burešová</w:t>
      </w:r>
      <w:r w:rsidRPr="006B2758">
        <w:rPr>
          <w:rStyle w:val="normaltextrun"/>
          <w:b/>
          <w:bCs/>
        </w:rPr>
        <w:t> </w:t>
      </w:r>
      <w:r w:rsidRPr="006B2758">
        <w:rPr>
          <w:rStyle w:val="normaltextrun"/>
        </w:rPr>
        <w:t>– 26.místo, E. Flídrová 27.místo.</w:t>
      </w:r>
      <w:r w:rsidRPr="006B2758">
        <w:rPr>
          <w:rStyle w:val="eop"/>
        </w:rPr>
        <w:t> </w:t>
      </w:r>
    </w:p>
    <w:p w14:paraId="7328D8A8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Všechny tyto soutěže proběhly online formou.</w:t>
      </w:r>
      <w:r w:rsidRPr="006B2758">
        <w:rPr>
          <w:rStyle w:val="eop"/>
        </w:rPr>
        <w:t> </w:t>
      </w:r>
    </w:p>
    <w:p w14:paraId="010C931B" w14:textId="77777777" w:rsidR="006B2758" w:rsidRP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6B2758">
        <w:rPr>
          <w:rStyle w:val="normaltextrun"/>
        </w:rPr>
        <w:t>8. třídy budou mít v příštím školním roce nové učebnice.</w:t>
      </w:r>
      <w:r w:rsidRPr="006B2758">
        <w:rPr>
          <w:rStyle w:val="eop"/>
        </w:rPr>
        <w:t> </w:t>
      </w:r>
    </w:p>
    <w:p w14:paraId="5A741FD7" w14:textId="5ACB385B" w:rsidR="006B2758" w:rsidRDefault="006B2758" w:rsidP="00FF2E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6B2758">
        <w:rPr>
          <w:rStyle w:val="normaltextrun"/>
        </w:rPr>
        <w:t>Část učiva přírodopisu a chemie bude přesunuta do příštího školního roku.   </w:t>
      </w:r>
      <w:r w:rsidRPr="006B2758">
        <w:rPr>
          <w:rStyle w:val="eop"/>
        </w:rPr>
        <w:t> </w:t>
      </w:r>
    </w:p>
    <w:p w14:paraId="413DD2A6" w14:textId="7BC7111A" w:rsidR="00FF2EC6" w:rsidRDefault="00FF2EC6" w:rsidP="00FF2EC6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</w:p>
    <w:p w14:paraId="1EE81ABE" w14:textId="77777777" w:rsidR="00FF2EC6" w:rsidRPr="006B2758" w:rsidRDefault="00FF2EC6" w:rsidP="00FF2EC6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14:paraId="3887A70C" w14:textId="77777777" w:rsidR="007C0639" w:rsidRPr="006B2758" w:rsidRDefault="007C0639" w:rsidP="006B2758">
      <w:pPr>
        <w:rPr>
          <w:sz w:val="28"/>
          <w:szCs w:val="28"/>
        </w:rPr>
      </w:pPr>
    </w:p>
    <w:p w14:paraId="71775FAE" w14:textId="30E493E8" w:rsidR="00E35B9B" w:rsidRPr="000D6EA8" w:rsidRDefault="00E35B9B" w:rsidP="000D6EA8">
      <w:pPr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M</w:t>
      </w:r>
      <w:r w:rsidR="0051595A">
        <w:rPr>
          <w:b/>
          <w:bCs/>
          <w:sz w:val="24"/>
          <w:szCs w:val="24"/>
          <w:u w:val="single"/>
        </w:rPr>
        <w:t>atematika, fyzika</w:t>
      </w:r>
      <w:r w:rsidR="0031305B">
        <w:rPr>
          <w:b/>
          <w:bCs/>
          <w:sz w:val="24"/>
          <w:szCs w:val="24"/>
          <w:u w:val="single"/>
        </w:rPr>
        <w:t>, informatika</w:t>
      </w:r>
    </w:p>
    <w:p w14:paraId="312E1DBB" w14:textId="0A60884E" w:rsidR="0031305B" w:rsidRDefault="0031305B" w:rsidP="0031305B"/>
    <w:p w14:paraId="51375763" w14:textId="77777777" w:rsidR="0031305B" w:rsidRDefault="0031305B" w:rsidP="0031305B">
      <w:pPr>
        <w:jc w:val="center"/>
        <w:rPr>
          <w:b/>
          <w:color w:val="FF0000"/>
          <w:sz w:val="32"/>
          <w:szCs w:val="32"/>
          <w:u w:val="single"/>
        </w:rPr>
      </w:pPr>
    </w:p>
    <w:p w14:paraId="55530C4C" w14:textId="77777777" w:rsidR="00FF2EC6" w:rsidRPr="00FF2EC6" w:rsidRDefault="00FF2EC6" w:rsidP="00FF2EC6">
      <w:pPr>
        <w:spacing w:line="360" w:lineRule="auto"/>
        <w:jc w:val="both"/>
        <w:rPr>
          <w:sz w:val="24"/>
          <w:szCs w:val="24"/>
        </w:rPr>
      </w:pPr>
      <w:r w:rsidRPr="00FF2EC6">
        <w:rPr>
          <w:sz w:val="24"/>
          <w:szCs w:val="24"/>
        </w:rPr>
        <w:t xml:space="preserve">Díky situaci ohledně covidové pandemie a tím, že žáci zůstali velkou část školního roku doma, většina soutěží, kterých jsme se pravidelně účastnili, neproběhla nebo nebyl zájem ze strany žáků vzhledem k jejich vytížení. </w:t>
      </w:r>
    </w:p>
    <w:p w14:paraId="6E0BAF40" w14:textId="5C6EC1FB" w:rsidR="00FF2EC6" w:rsidRPr="00FF2EC6" w:rsidRDefault="00FF2EC6" w:rsidP="00FF2EC6">
      <w:pPr>
        <w:spacing w:line="360" w:lineRule="auto"/>
        <w:ind w:firstLine="708"/>
        <w:jc w:val="both"/>
        <w:rPr>
          <w:b/>
          <w:bCs/>
          <w:sz w:val="24"/>
          <w:szCs w:val="24"/>
        </w:rPr>
      </w:pPr>
      <w:r w:rsidRPr="00FF2EC6">
        <w:rPr>
          <w:sz w:val="24"/>
          <w:szCs w:val="24"/>
        </w:rPr>
        <w:t>V matematice byla v</w:t>
      </w:r>
      <w:r>
        <w:rPr>
          <w:sz w:val="24"/>
          <w:szCs w:val="24"/>
        </w:rPr>
        <w:t>ýjimkou</w:t>
      </w:r>
      <w:r w:rsidRPr="00FF2EC6">
        <w:rPr>
          <w:sz w:val="24"/>
          <w:szCs w:val="24"/>
        </w:rPr>
        <w:t xml:space="preserve"> </w:t>
      </w:r>
      <w:r w:rsidRPr="00FF2EC6">
        <w:rPr>
          <w:b/>
          <w:bCs/>
          <w:sz w:val="24"/>
          <w:szCs w:val="24"/>
        </w:rPr>
        <w:t>matematická olympiáda</w:t>
      </w:r>
      <w:r w:rsidRPr="00FF2EC6">
        <w:rPr>
          <w:sz w:val="24"/>
          <w:szCs w:val="24"/>
        </w:rPr>
        <w:t>. Školní kolo sice zač</w:t>
      </w:r>
      <w:r>
        <w:rPr>
          <w:sz w:val="24"/>
          <w:szCs w:val="24"/>
        </w:rPr>
        <w:t>a</w:t>
      </w:r>
      <w:r w:rsidRPr="00FF2EC6">
        <w:rPr>
          <w:sz w:val="24"/>
          <w:szCs w:val="24"/>
        </w:rPr>
        <w:t xml:space="preserve">li vypracovávat žáci různých ročníků, ale odevzdali ho nakonec pouze dva žáci z devátých ročníků Kateřina </w:t>
      </w:r>
      <w:r w:rsidRPr="00FF2EC6">
        <w:rPr>
          <w:b/>
          <w:bCs/>
          <w:sz w:val="24"/>
          <w:szCs w:val="24"/>
        </w:rPr>
        <w:t>Dvořáková</w:t>
      </w:r>
      <w:r w:rsidRPr="00FF2EC6">
        <w:rPr>
          <w:sz w:val="24"/>
          <w:szCs w:val="24"/>
        </w:rPr>
        <w:t xml:space="preserve"> z 9.B a Ondřej</w:t>
      </w:r>
      <w:r w:rsidRPr="00FF2EC6">
        <w:rPr>
          <w:b/>
          <w:bCs/>
          <w:sz w:val="24"/>
          <w:szCs w:val="24"/>
        </w:rPr>
        <w:t xml:space="preserve"> Hlavnička</w:t>
      </w:r>
      <w:r w:rsidRPr="00FF2EC6">
        <w:rPr>
          <w:sz w:val="24"/>
          <w:szCs w:val="24"/>
        </w:rPr>
        <w:t xml:space="preserve"> z 9.C. Oba postoupili do </w:t>
      </w:r>
      <w:r w:rsidRPr="00FF2EC6">
        <w:rPr>
          <w:b/>
          <w:bCs/>
          <w:sz w:val="24"/>
          <w:szCs w:val="24"/>
        </w:rPr>
        <w:t>okresního kola</w:t>
      </w:r>
      <w:r w:rsidRPr="00FF2EC6">
        <w:rPr>
          <w:sz w:val="24"/>
          <w:szCs w:val="24"/>
        </w:rPr>
        <w:t xml:space="preserve">, kde Kateřina Dvořáková obsadila velmi pěkné </w:t>
      </w:r>
      <w:r w:rsidRPr="00FF2EC6">
        <w:rPr>
          <w:b/>
          <w:bCs/>
          <w:sz w:val="24"/>
          <w:szCs w:val="24"/>
        </w:rPr>
        <w:t>5. místo</w:t>
      </w:r>
      <w:r w:rsidRPr="00FF2EC6">
        <w:rPr>
          <w:sz w:val="24"/>
          <w:szCs w:val="24"/>
        </w:rPr>
        <w:t xml:space="preserve"> a Ondřej Hlavnička </w:t>
      </w:r>
      <w:r w:rsidRPr="00FF2EC6">
        <w:rPr>
          <w:b/>
          <w:bCs/>
          <w:sz w:val="24"/>
          <w:szCs w:val="24"/>
        </w:rPr>
        <w:t>10</w:t>
      </w:r>
      <w:r w:rsidRPr="00FF2EC6">
        <w:rPr>
          <w:sz w:val="24"/>
          <w:szCs w:val="24"/>
        </w:rPr>
        <w:t xml:space="preserve">. </w:t>
      </w:r>
      <w:r w:rsidRPr="00FF2EC6">
        <w:rPr>
          <w:b/>
          <w:bCs/>
          <w:sz w:val="24"/>
          <w:szCs w:val="24"/>
        </w:rPr>
        <w:t>místo</w:t>
      </w:r>
      <w:r w:rsidRPr="00FF2EC6">
        <w:rPr>
          <w:sz w:val="24"/>
          <w:szCs w:val="24"/>
        </w:rPr>
        <w:t xml:space="preserve">. Oba postoupili do </w:t>
      </w:r>
      <w:r w:rsidRPr="00FF2EC6">
        <w:rPr>
          <w:b/>
          <w:bCs/>
          <w:sz w:val="24"/>
          <w:szCs w:val="24"/>
        </w:rPr>
        <w:t>krajského kola.</w:t>
      </w:r>
    </w:p>
    <w:p w14:paraId="514F1CD1" w14:textId="7CDB40D3" w:rsidR="00FF2EC6" w:rsidRDefault="00FF2EC6" w:rsidP="00FF2EC6">
      <w:pPr>
        <w:spacing w:line="360" w:lineRule="auto"/>
        <w:ind w:firstLine="708"/>
        <w:jc w:val="both"/>
        <w:rPr>
          <w:sz w:val="24"/>
          <w:szCs w:val="24"/>
        </w:rPr>
      </w:pPr>
      <w:r w:rsidRPr="00FF2EC6">
        <w:rPr>
          <w:sz w:val="24"/>
          <w:szCs w:val="24"/>
        </w:rPr>
        <w:t>V rámci hodin matematiky jsme se z</w:t>
      </w:r>
      <w:r>
        <w:rPr>
          <w:sz w:val="24"/>
          <w:szCs w:val="24"/>
        </w:rPr>
        <w:t>ú</w:t>
      </w:r>
      <w:r w:rsidRPr="00FF2EC6">
        <w:rPr>
          <w:sz w:val="24"/>
          <w:szCs w:val="24"/>
        </w:rPr>
        <w:t xml:space="preserve">častnili s žáky 8.a 9.ročníků </w:t>
      </w:r>
      <w:r w:rsidRPr="00FF2EC6">
        <w:rPr>
          <w:b/>
          <w:bCs/>
          <w:sz w:val="24"/>
          <w:szCs w:val="24"/>
        </w:rPr>
        <w:t xml:space="preserve">projektu </w:t>
      </w:r>
      <w:proofErr w:type="spellStart"/>
      <w:r w:rsidRPr="00FF2EC6">
        <w:rPr>
          <w:b/>
          <w:bCs/>
          <w:sz w:val="24"/>
          <w:szCs w:val="24"/>
        </w:rPr>
        <w:t>minisčítání</w:t>
      </w:r>
      <w:proofErr w:type="spellEnd"/>
      <w:r w:rsidRPr="00FF2EC6">
        <w:rPr>
          <w:sz w:val="24"/>
          <w:szCs w:val="24"/>
        </w:rPr>
        <w:t>. Žáci se připojovali a odpovídali již v rámci distanční výuky. Tim i závěrečné vyhodnocení bylo slabší, ale s výsledky budeme pracovat příští rok v 8. ročnících při finanční matematice.</w:t>
      </w:r>
    </w:p>
    <w:p w14:paraId="0252DAAA" w14:textId="77777777" w:rsidR="00FF2EC6" w:rsidRPr="00FF2EC6" w:rsidRDefault="00FF2EC6" w:rsidP="00FF2EC6">
      <w:pPr>
        <w:spacing w:line="360" w:lineRule="auto"/>
        <w:ind w:firstLine="708"/>
        <w:jc w:val="both"/>
        <w:rPr>
          <w:sz w:val="24"/>
          <w:szCs w:val="24"/>
        </w:rPr>
      </w:pPr>
    </w:p>
    <w:p w14:paraId="63114D6C" w14:textId="77777777" w:rsidR="00FF2EC6" w:rsidRPr="00FF2EC6" w:rsidRDefault="00FF2EC6" w:rsidP="00FF2EC6">
      <w:pPr>
        <w:spacing w:line="360" w:lineRule="auto"/>
        <w:ind w:firstLine="708"/>
        <w:jc w:val="both"/>
        <w:rPr>
          <w:sz w:val="24"/>
          <w:szCs w:val="24"/>
        </w:rPr>
      </w:pPr>
      <w:r w:rsidRPr="00FF2EC6">
        <w:rPr>
          <w:sz w:val="24"/>
          <w:szCs w:val="24"/>
        </w:rPr>
        <w:t>Pravidelně obsazované fyzikální soutěže neproběhly.</w:t>
      </w:r>
    </w:p>
    <w:p w14:paraId="29D41DB9" w14:textId="68F42596" w:rsidR="00FF2EC6" w:rsidRDefault="00FF2EC6" w:rsidP="00FF2EC6">
      <w:pPr>
        <w:spacing w:line="360" w:lineRule="auto"/>
        <w:ind w:firstLine="708"/>
        <w:jc w:val="both"/>
        <w:rPr>
          <w:sz w:val="24"/>
          <w:szCs w:val="24"/>
        </w:rPr>
      </w:pPr>
      <w:r w:rsidRPr="00FF2EC6">
        <w:rPr>
          <w:sz w:val="24"/>
          <w:szCs w:val="24"/>
        </w:rPr>
        <w:t>Exkurze neproběhly.</w:t>
      </w:r>
    </w:p>
    <w:p w14:paraId="7952E9AB" w14:textId="77777777" w:rsidR="00FF2EC6" w:rsidRPr="00FF2EC6" w:rsidRDefault="00FF2EC6" w:rsidP="00FF2EC6">
      <w:pPr>
        <w:spacing w:line="360" w:lineRule="auto"/>
        <w:ind w:firstLine="708"/>
        <w:jc w:val="both"/>
        <w:rPr>
          <w:sz w:val="24"/>
          <w:szCs w:val="24"/>
        </w:rPr>
      </w:pPr>
    </w:p>
    <w:p w14:paraId="498514DA" w14:textId="77777777" w:rsidR="00FF2EC6" w:rsidRPr="00FF2EC6" w:rsidRDefault="00FF2EC6" w:rsidP="00FF2EC6">
      <w:pPr>
        <w:pStyle w:val="Zkladntext"/>
        <w:spacing w:line="360" w:lineRule="auto"/>
        <w:rPr>
          <w:szCs w:val="24"/>
        </w:rPr>
      </w:pPr>
      <w:r w:rsidRPr="00FF2EC6">
        <w:rPr>
          <w:szCs w:val="24"/>
        </w:rPr>
        <w:tab/>
        <w:t xml:space="preserve">Během školního roku proběhly </w:t>
      </w:r>
      <w:r w:rsidRPr="00FF2EC6">
        <w:rPr>
          <w:b/>
          <w:bCs/>
          <w:szCs w:val="24"/>
        </w:rPr>
        <w:t>kurzy z matematiky pro přípravu k přijímacím zkouškám</w:t>
      </w:r>
      <w:r w:rsidRPr="00FF2EC6">
        <w:rPr>
          <w:szCs w:val="24"/>
        </w:rPr>
        <w:t>. První hodiny proběhly ještě během výuky. Po uzavření škol probíhaly formou on-line. Všichni vyučující 9. ročníků nakonec přidávaly hodiny navíc nad rámec určených hodin.</w:t>
      </w:r>
    </w:p>
    <w:p w14:paraId="117DD673" w14:textId="624A4ACA" w:rsidR="00FF2EC6" w:rsidRPr="00FF2EC6" w:rsidRDefault="00FF2EC6" w:rsidP="00FF2EC6">
      <w:pPr>
        <w:spacing w:line="360" w:lineRule="auto"/>
        <w:jc w:val="both"/>
        <w:rPr>
          <w:sz w:val="24"/>
          <w:szCs w:val="24"/>
        </w:rPr>
      </w:pPr>
      <w:r w:rsidRPr="00FF2EC6">
        <w:rPr>
          <w:sz w:val="24"/>
          <w:szCs w:val="24"/>
        </w:rPr>
        <w:tab/>
        <w:t xml:space="preserve">Většina žáků ke </w:t>
      </w:r>
      <w:r>
        <w:rPr>
          <w:sz w:val="24"/>
          <w:szCs w:val="24"/>
        </w:rPr>
        <w:t>z</w:t>
      </w:r>
      <w:r w:rsidRPr="00FF2EC6">
        <w:rPr>
          <w:sz w:val="24"/>
          <w:szCs w:val="24"/>
        </w:rPr>
        <w:t>tíženým podmínkám přistoupila zodpovědně (někde za větší podpory ze strany rodičů) a úkoly odevzdávali víceméně pravidelně. Po návratu do školy nicméně skutečné znalosti žáků ne vždy odpovídal</w:t>
      </w:r>
      <w:r>
        <w:rPr>
          <w:sz w:val="24"/>
          <w:szCs w:val="24"/>
        </w:rPr>
        <w:t>y</w:t>
      </w:r>
      <w:r w:rsidRPr="00FF2EC6">
        <w:rPr>
          <w:sz w:val="24"/>
          <w:szCs w:val="24"/>
        </w:rPr>
        <w:t xml:space="preserve"> tomu, co žáci odevzdávali během on-line výuky. </w:t>
      </w:r>
    </w:p>
    <w:p w14:paraId="2398B8CB" w14:textId="57242423" w:rsidR="00FF2EC6" w:rsidRDefault="00FF2EC6" w:rsidP="00FF2EC6">
      <w:pPr>
        <w:pStyle w:val="Zkladntext"/>
        <w:spacing w:line="360" w:lineRule="auto"/>
        <w:rPr>
          <w:szCs w:val="24"/>
        </w:rPr>
      </w:pPr>
      <w:r w:rsidRPr="00FF2EC6">
        <w:rPr>
          <w:szCs w:val="24"/>
        </w:rPr>
        <w:tab/>
        <w:t xml:space="preserve">Velkou pochvalu zaslouží žáci 9. ročníků, kteří zvládli přijímací zkoušky a byli přijati na střední školy. Mnozí se naučili samostatně a zodpovědně pracovat, což jistě ocení na střední škole. </w:t>
      </w:r>
    </w:p>
    <w:p w14:paraId="208B3D1E" w14:textId="77777777" w:rsidR="00FF2EC6" w:rsidRPr="00FF2EC6" w:rsidRDefault="00FF2EC6" w:rsidP="00FF2EC6">
      <w:pPr>
        <w:pStyle w:val="Zkladntext"/>
        <w:spacing w:line="360" w:lineRule="auto"/>
        <w:rPr>
          <w:szCs w:val="24"/>
        </w:rPr>
      </w:pPr>
    </w:p>
    <w:p w14:paraId="34F6145F" w14:textId="77777777" w:rsidR="00FF2EC6" w:rsidRPr="00FF2EC6" w:rsidRDefault="00FF2EC6" w:rsidP="00FF2EC6">
      <w:pPr>
        <w:pStyle w:val="Zkladntext"/>
        <w:spacing w:line="360" w:lineRule="auto"/>
        <w:rPr>
          <w:szCs w:val="24"/>
        </w:rPr>
      </w:pPr>
      <w:r w:rsidRPr="00FF2EC6">
        <w:rPr>
          <w:szCs w:val="24"/>
        </w:rPr>
        <w:tab/>
        <w:t>Větší problémy jsou u 8. ročníků, kde se už objevují nedostatky z posledních dvou let, a to před náročným 9.ročníkem, kde se všechny znalosti musí propojit.</w:t>
      </w:r>
    </w:p>
    <w:p w14:paraId="5F784512" w14:textId="77777777" w:rsidR="00FF2EC6" w:rsidRPr="00FF2EC6" w:rsidRDefault="00FF2EC6" w:rsidP="00FF2EC6">
      <w:pPr>
        <w:pStyle w:val="Zkladntext"/>
        <w:spacing w:line="360" w:lineRule="auto"/>
        <w:rPr>
          <w:szCs w:val="24"/>
        </w:rPr>
      </w:pPr>
    </w:p>
    <w:p w14:paraId="390EDA68" w14:textId="3E985279" w:rsidR="0011030D" w:rsidRPr="00FF2EC6" w:rsidRDefault="00FF2EC6" w:rsidP="00FF2EC6">
      <w:pPr>
        <w:pStyle w:val="Zkladntext"/>
        <w:spacing w:line="360" w:lineRule="auto"/>
        <w:rPr>
          <w:szCs w:val="24"/>
        </w:rPr>
      </w:pPr>
      <w:r w:rsidRPr="00FF2EC6">
        <w:rPr>
          <w:szCs w:val="24"/>
        </w:rPr>
        <w:tab/>
      </w:r>
    </w:p>
    <w:p w14:paraId="24ECDEEB" w14:textId="77777777" w:rsidR="0011030D" w:rsidRPr="0011030D" w:rsidRDefault="0011030D" w:rsidP="0011030D">
      <w:pPr>
        <w:spacing w:line="360" w:lineRule="auto"/>
        <w:rPr>
          <w:sz w:val="24"/>
          <w:szCs w:val="24"/>
        </w:rPr>
      </w:pPr>
    </w:p>
    <w:p w14:paraId="2E309E56" w14:textId="77777777" w:rsidR="0011030D" w:rsidRPr="0011030D" w:rsidRDefault="0011030D" w:rsidP="0011030D">
      <w:pPr>
        <w:spacing w:line="360" w:lineRule="auto"/>
        <w:rPr>
          <w:sz w:val="24"/>
          <w:szCs w:val="24"/>
        </w:rPr>
      </w:pPr>
    </w:p>
    <w:p w14:paraId="3B6F9B7F" w14:textId="414C50FC" w:rsidR="00FF2EC6" w:rsidRDefault="00FF2EC6" w:rsidP="00FF2EC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  <w:lang w:eastAsia="cs-CZ"/>
        </w:rPr>
      </w:pPr>
      <w:r w:rsidRPr="00B30EAD">
        <w:rPr>
          <w:rFonts w:eastAsia="Calibri"/>
          <w:b/>
          <w:bCs/>
          <w:sz w:val="24"/>
          <w:szCs w:val="24"/>
          <w:u w:val="single"/>
          <w:lang w:eastAsia="cs-CZ"/>
        </w:rPr>
        <w:t>Hodnotící zpráva předmětové sekce 1. - 5. ročníku za školní rok 2020 / 2021</w:t>
      </w:r>
    </w:p>
    <w:p w14:paraId="27CBADC3" w14:textId="4BD5DFFD" w:rsidR="00B30EAD" w:rsidRDefault="00B30EAD" w:rsidP="00FF2EC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  <w:lang w:eastAsia="cs-CZ"/>
        </w:rPr>
      </w:pPr>
    </w:p>
    <w:p w14:paraId="66FED80E" w14:textId="77777777" w:rsidR="00B30EAD" w:rsidRPr="00B30EAD" w:rsidRDefault="00B30EAD" w:rsidP="00FF2EC6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24"/>
          <w:szCs w:val="24"/>
          <w:u w:val="single"/>
          <w:lang w:eastAsia="cs-CZ"/>
        </w:rPr>
      </w:pPr>
    </w:p>
    <w:p w14:paraId="43AD377F" w14:textId="597F63AE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Předmětová sekce se sešla třikrát ve školním roce</w:t>
      </w:r>
      <w:r w:rsidR="00B30EAD">
        <w:rPr>
          <w:rFonts w:eastAsia="Calibri"/>
          <w:sz w:val="24"/>
          <w:szCs w:val="24"/>
          <w:lang w:eastAsia="cs-CZ"/>
        </w:rPr>
        <w:t>.</w:t>
      </w:r>
    </w:p>
    <w:p w14:paraId="3C6C8FA7" w14:textId="1740EDF8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Z důvodu distanční výuky se mnohé podněty a problémy řešily a diskutovaly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>online či individuálními konzultacemi jak s kolegy, vedením školy či rodiči.</w:t>
      </w:r>
    </w:p>
    <w:p w14:paraId="5C5711E7" w14:textId="673D6DFE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Na jednotlivých schůzkách bylo zhodnoceno plnění osnov vzdělávacího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 xml:space="preserve">programu </w:t>
      </w:r>
      <w:proofErr w:type="gramStart"/>
      <w:r w:rsidRPr="00B30EAD">
        <w:rPr>
          <w:rFonts w:eastAsia="Calibri"/>
          <w:sz w:val="24"/>
          <w:szCs w:val="24"/>
          <w:lang w:eastAsia="cs-CZ"/>
        </w:rPr>
        <w:t>ZŠ ,</w:t>
      </w:r>
      <w:proofErr w:type="gramEnd"/>
      <w:r w:rsidRPr="00B30EAD">
        <w:rPr>
          <w:rFonts w:eastAsia="Calibri"/>
          <w:sz w:val="24"/>
          <w:szCs w:val="24"/>
          <w:lang w:eastAsia="cs-CZ"/>
        </w:rPr>
        <w:t xml:space="preserve"> řešily se výukové a výchovné problémy.</w:t>
      </w:r>
    </w:p>
    <w:p w14:paraId="1356A150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 xml:space="preserve">Ve druhém pololetí 1. - 5. ročníku byly napsány výstupní písemné práce z M, </w:t>
      </w:r>
      <w:proofErr w:type="spellStart"/>
      <w:r w:rsidRPr="00B30EAD">
        <w:rPr>
          <w:rFonts w:eastAsia="Calibri"/>
          <w:sz w:val="24"/>
          <w:szCs w:val="24"/>
          <w:lang w:eastAsia="cs-CZ"/>
        </w:rPr>
        <w:t>Čj</w:t>
      </w:r>
      <w:proofErr w:type="spellEnd"/>
      <w:r w:rsidRPr="00B30EAD">
        <w:rPr>
          <w:rFonts w:eastAsia="Calibri"/>
          <w:sz w:val="24"/>
          <w:szCs w:val="24"/>
          <w:lang w:eastAsia="cs-CZ"/>
        </w:rPr>
        <w:t>,</w:t>
      </w:r>
    </w:p>
    <w:p w14:paraId="7D773E18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proofErr w:type="spellStart"/>
      <w:r w:rsidRPr="00B30EAD">
        <w:rPr>
          <w:rFonts w:eastAsia="Calibri"/>
          <w:sz w:val="24"/>
          <w:szCs w:val="24"/>
          <w:lang w:eastAsia="cs-CZ"/>
        </w:rPr>
        <w:t>Prv</w:t>
      </w:r>
      <w:proofErr w:type="spellEnd"/>
      <w:r w:rsidRPr="00B30EAD">
        <w:rPr>
          <w:rFonts w:eastAsia="Calibri"/>
          <w:sz w:val="24"/>
          <w:szCs w:val="24"/>
          <w:lang w:eastAsia="cs-CZ"/>
        </w:rPr>
        <w:t xml:space="preserve">, Př, </w:t>
      </w:r>
      <w:proofErr w:type="spellStart"/>
      <w:r w:rsidRPr="00B30EAD">
        <w:rPr>
          <w:rFonts w:eastAsia="Calibri"/>
          <w:sz w:val="24"/>
          <w:szCs w:val="24"/>
          <w:lang w:eastAsia="cs-CZ"/>
        </w:rPr>
        <w:t>Vl</w:t>
      </w:r>
      <w:proofErr w:type="spellEnd"/>
      <w:r w:rsidRPr="00B30EAD">
        <w:rPr>
          <w:rFonts w:eastAsia="Calibri"/>
          <w:sz w:val="24"/>
          <w:szCs w:val="24"/>
          <w:lang w:eastAsia="cs-CZ"/>
        </w:rPr>
        <w:t>.</w:t>
      </w:r>
    </w:p>
    <w:p w14:paraId="0F5358CE" w14:textId="57825928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Učitelky 1. stupně si vzájemně předávaly zkušenosti z distanční výuky a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>pomáhaly si při řešení nejrůznějších situací, které vyplynuly především z</w:t>
      </w:r>
      <w:r w:rsidR="00B30EAD">
        <w:rPr>
          <w:rFonts w:eastAsia="Calibri"/>
          <w:sz w:val="24"/>
          <w:szCs w:val="24"/>
          <w:lang w:eastAsia="cs-CZ"/>
        </w:rPr>
        <w:t> </w:t>
      </w:r>
      <w:r w:rsidRPr="00B30EAD">
        <w:rPr>
          <w:rFonts w:eastAsia="Calibri"/>
          <w:sz w:val="24"/>
          <w:szCs w:val="24"/>
          <w:lang w:eastAsia="cs-CZ"/>
        </w:rPr>
        <w:t>nových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>skutečností při online výuce. Všechny se zdokonalily v práci na PC, naučily se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>užívat aplikaci Teams.</w:t>
      </w:r>
    </w:p>
    <w:p w14:paraId="29B3543A" w14:textId="4B35B0B6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Všichni žáci prvního stupně absolvovali programové dopoledne na podporu</w:t>
      </w:r>
      <w:r w:rsidR="00B30EAD">
        <w:rPr>
          <w:rFonts w:eastAsia="Calibri"/>
          <w:sz w:val="24"/>
          <w:szCs w:val="24"/>
          <w:lang w:eastAsia="cs-CZ"/>
        </w:rPr>
        <w:t xml:space="preserve"> </w:t>
      </w:r>
      <w:r w:rsidRPr="00B30EAD">
        <w:rPr>
          <w:rFonts w:eastAsia="Calibri"/>
          <w:sz w:val="24"/>
          <w:szCs w:val="24"/>
          <w:lang w:eastAsia="cs-CZ"/>
        </w:rPr>
        <w:t xml:space="preserve">dravců </w:t>
      </w:r>
      <w:proofErr w:type="spellStart"/>
      <w:proofErr w:type="gramStart"/>
      <w:r w:rsidRPr="00B30EAD">
        <w:rPr>
          <w:rFonts w:eastAsia="Calibri"/>
          <w:sz w:val="24"/>
          <w:szCs w:val="24"/>
          <w:lang w:eastAsia="cs-CZ"/>
        </w:rPr>
        <w:t>Seiferos</w:t>
      </w:r>
      <w:proofErr w:type="spellEnd"/>
      <w:r w:rsidRPr="00B30EAD">
        <w:rPr>
          <w:rFonts w:eastAsia="Calibri"/>
          <w:sz w:val="24"/>
          <w:szCs w:val="24"/>
          <w:lang w:eastAsia="cs-CZ"/>
        </w:rPr>
        <w:t>..</w:t>
      </w:r>
      <w:proofErr w:type="gramEnd"/>
    </w:p>
    <w:p w14:paraId="5FB30AA3" w14:textId="65C904A4" w:rsidR="00FF2EC6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První a druhé třídy se zúčastnily programu Bezpečně do školy.</w:t>
      </w:r>
    </w:p>
    <w:p w14:paraId="6BC3EF34" w14:textId="77777777" w:rsidR="00B30EAD" w:rsidRPr="00B30EAD" w:rsidRDefault="00B30EAD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</w:p>
    <w:p w14:paraId="72ABF9AF" w14:textId="272C9FBE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 xml:space="preserve">V červnových dnech se uskutečnily </w:t>
      </w:r>
      <w:r w:rsidRPr="00B30EAD">
        <w:rPr>
          <w:rFonts w:eastAsia="Calibri"/>
          <w:b/>
          <w:bCs/>
          <w:sz w:val="24"/>
          <w:szCs w:val="24"/>
          <w:lang w:eastAsia="cs-CZ"/>
        </w:rPr>
        <w:t>třídní výlety</w:t>
      </w:r>
      <w:r w:rsidR="00B30EAD">
        <w:rPr>
          <w:rFonts w:eastAsia="Calibri"/>
          <w:sz w:val="24"/>
          <w:szCs w:val="24"/>
          <w:lang w:eastAsia="cs-CZ"/>
        </w:rPr>
        <w:t>:</w:t>
      </w:r>
    </w:p>
    <w:p w14:paraId="4A96B30C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ZOO Praha, ZOO Dvůr Králové</w:t>
      </w:r>
    </w:p>
    <w:p w14:paraId="125FB299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Rozhledna Bára, Kočičí hrádek</w:t>
      </w:r>
    </w:p>
    <w:p w14:paraId="7C5345E2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Potštejn</w:t>
      </w:r>
    </w:p>
    <w:p w14:paraId="21ACF90C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 xml:space="preserve">Interaktivní muzeum </w:t>
      </w:r>
      <w:proofErr w:type="spellStart"/>
      <w:r w:rsidRPr="00B30EAD">
        <w:rPr>
          <w:rFonts w:eastAsia="Calibri"/>
          <w:sz w:val="24"/>
          <w:szCs w:val="24"/>
          <w:lang w:eastAsia="cs-CZ"/>
        </w:rPr>
        <w:t>Švýcárna</w:t>
      </w:r>
      <w:proofErr w:type="spellEnd"/>
      <w:r w:rsidRPr="00B30EAD">
        <w:rPr>
          <w:rFonts w:eastAsia="Calibri"/>
          <w:sz w:val="24"/>
          <w:szCs w:val="24"/>
          <w:lang w:eastAsia="cs-CZ"/>
        </w:rPr>
        <w:t xml:space="preserve"> Slatiňany</w:t>
      </w:r>
    </w:p>
    <w:p w14:paraId="03DB0446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Lanové centrum Pardubice</w:t>
      </w:r>
    </w:p>
    <w:p w14:paraId="043FACC7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Park Na Špici</w:t>
      </w:r>
    </w:p>
    <w:p w14:paraId="19D3FC60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Zelená brána</w:t>
      </w:r>
    </w:p>
    <w:p w14:paraId="7485BD8C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Některé třídy se vydaly na cyklovýlety nebo na bowling.</w:t>
      </w:r>
    </w:p>
    <w:p w14:paraId="49C5996C" w14:textId="75F903BA" w:rsidR="00FF2EC6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 xml:space="preserve">Většina tříd se rozloučila se školním rokem v kině </w:t>
      </w:r>
      <w:proofErr w:type="spellStart"/>
      <w:r w:rsidRPr="00B30EAD">
        <w:rPr>
          <w:rFonts w:eastAsia="Calibri"/>
          <w:sz w:val="24"/>
          <w:szCs w:val="24"/>
          <w:lang w:eastAsia="cs-CZ"/>
        </w:rPr>
        <w:t>Cinestar</w:t>
      </w:r>
      <w:proofErr w:type="spellEnd"/>
      <w:r w:rsidRPr="00B30EAD">
        <w:rPr>
          <w:rFonts w:eastAsia="Calibri"/>
          <w:sz w:val="24"/>
          <w:szCs w:val="24"/>
          <w:lang w:eastAsia="cs-CZ"/>
        </w:rPr>
        <w:t>.</w:t>
      </w:r>
    </w:p>
    <w:p w14:paraId="6D10F040" w14:textId="77777777" w:rsidR="00B30EAD" w:rsidRPr="00B30EAD" w:rsidRDefault="00B30EAD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</w:p>
    <w:p w14:paraId="3C9B9DED" w14:textId="77777777" w:rsidR="00FF2EC6" w:rsidRPr="00B30EAD" w:rsidRDefault="00FF2EC6" w:rsidP="00B30EAD">
      <w:pPr>
        <w:suppressAutoHyphens w:val="0"/>
        <w:autoSpaceDE w:val="0"/>
        <w:autoSpaceDN w:val="0"/>
        <w:adjustRightInd w:val="0"/>
        <w:spacing w:line="360" w:lineRule="auto"/>
        <w:rPr>
          <w:rFonts w:eastAsia="Calibri"/>
          <w:sz w:val="24"/>
          <w:szCs w:val="24"/>
          <w:lang w:eastAsia="cs-CZ"/>
        </w:rPr>
      </w:pPr>
      <w:r w:rsidRPr="00B30EAD">
        <w:rPr>
          <w:rFonts w:eastAsia="Calibri"/>
          <w:sz w:val="24"/>
          <w:szCs w:val="24"/>
          <w:lang w:eastAsia="cs-CZ"/>
        </w:rPr>
        <w:t>Třídní učitelky dle potřeby spolupracují s výchovnou poradkyní, školní</w:t>
      </w:r>
    </w:p>
    <w:p w14:paraId="2E964B81" w14:textId="390650D5" w:rsidR="00783043" w:rsidRPr="00B30EAD" w:rsidRDefault="00FF2EC6" w:rsidP="00B30EAD">
      <w:pPr>
        <w:spacing w:line="360" w:lineRule="auto"/>
        <w:jc w:val="both"/>
        <w:rPr>
          <w:sz w:val="24"/>
          <w:szCs w:val="24"/>
        </w:rPr>
      </w:pPr>
      <w:r w:rsidRPr="00B30EAD">
        <w:rPr>
          <w:rFonts w:eastAsia="Calibri"/>
          <w:sz w:val="24"/>
          <w:szCs w:val="24"/>
          <w:lang w:eastAsia="cs-CZ"/>
        </w:rPr>
        <w:t>psycholožkou, metodikem prevence a vedením školy.</w:t>
      </w:r>
    </w:p>
    <w:p w14:paraId="56DB622A" w14:textId="77777777" w:rsidR="00783043" w:rsidRDefault="00783043" w:rsidP="00783043">
      <w:pPr>
        <w:jc w:val="right"/>
        <w:rPr>
          <w:sz w:val="22"/>
          <w:szCs w:val="22"/>
        </w:rPr>
      </w:pPr>
    </w:p>
    <w:p w14:paraId="71776027" w14:textId="77777777" w:rsidR="00DA5ED5" w:rsidRPr="00DA5ED5" w:rsidRDefault="00DA5ED5" w:rsidP="00DA5ED5">
      <w:pPr>
        <w:spacing w:line="360" w:lineRule="auto"/>
        <w:rPr>
          <w:b/>
          <w:sz w:val="24"/>
          <w:szCs w:val="24"/>
          <w:u w:val="single"/>
        </w:rPr>
      </w:pPr>
    </w:p>
    <w:p w14:paraId="7177602D" w14:textId="77777777" w:rsidR="00DA5ED5" w:rsidRDefault="00DA5ED5" w:rsidP="00DA5ED5">
      <w:pPr>
        <w:spacing w:line="360" w:lineRule="auto"/>
        <w:jc w:val="both"/>
        <w:rPr>
          <w:sz w:val="28"/>
          <w:szCs w:val="28"/>
        </w:rPr>
      </w:pPr>
    </w:p>
    <w:p w14:paraId="7177602F" w14:textId="77777777" w:rsidR="00DA5ED5" w:rsidRPr="00DA5ED5" w:rsidRDefault="00DA5ED5" w:rsidP="00DA5ED5">
      <w:pPr>
        <w:spacing w:line="360" w:lineRule="auto"/>
        <w:jc w:val="both"/>
        <w:rPr>
          <w:sz w:val="24"/>
          <w:szCs w:val="24"/>
        </w:rPr>
      </w:pPr>
    </w:p>
    <w:p w14:paraId="71776036" w14:textId="77777777" w:rsidR="004F2037" w:rsidRPr="00DA5ED5" w:rsidRDefault="004F2037" w:rsidP="004F2037">
      <w:pPr>
        <w:ind w:left="708" w:hanging="708"/>
        <w:rPr>
          <w:sz w:val="24"/>
          <w:szCs w:val="24"/>
        </w:rPr>
      </w:pPr>
    </w:p>
    <w:p w14:paraId="71776063" w14:textId="7C8F82D1" w:rsidR="00FA3C97" w:rsidRPr="00640A2C" w:rsidRDefault="00783043" w:rsidP="00FA3C97">
      <w:pPr>
        <w:spacing w:line="360" w:lineRule="auto"/>
        <w:jc w:val="both"/>
        <w:rPr>
          <w:sz w:val="24"/>
          <w:szCs w:val="24"/>
        </w:rPr>
      </w:pPr>
      <w:r>
        <w:rPr>
          <w:sz w:val="24"/>
        </w:rPr>
        <w:lastRenderedPageBreak/>
        <w:t>Š</w:t>
      </w:r>
      <w:r w:rsidR="00FA3C97" w:rsidRPr="00D92E48">
        <w:rPr>
          <w:sz w:val="24"/>
        </w:rPr>
        <w:t xml:space="preserve">kola je v rámci </w:t>
      </w:r>
      <w:r w:rsidR="00FA3C97" w:rsidRPr="00F3458B">
        <w:rPr>
          <w:b/>
          <w:sz w:val="24"/>
        </w:rPr>
        <w:t>environmentální výchovy</w:t>
      </w:r>
      <w:r w:rsidR="00FA3C97" w:rsidRPr="00D92E48">
        <w:rPr>
          <w:sz w:val="24"/>
        </w:rPr>
        <w:t xml:space="preserve"> již</w:t>
      </w:r>
      <w:r>
        <w:rPr>
          <w:sz w:val="24"/>
        </w:rPr>
        <w:t xml:space="preserve"> </w:t>
      </w:r>
      <w:r w:rsidR="00B30EAD">
        <w:rPr>
          <w:sz w:val="24"/>
        </w:rPr>
        <w:t>dva</w:t>
      </w:r>
      <w:r>
        <w:rPr>
          <w:sz w:val="24"/>
        </w:rPr>
        <w:t>náctým</w:t>
      </w:r>
      <w:r w:rsidR="00FA3C97">
        <w:rPr>
          <w:sz w:val="24"/>
          <w:szCs w:val="24"/>
        </w:rPr>
        <w:t xml:space="preserve"> </w:t>
      </w:r>
      <w:r w:rsidR="00FA3C97" w:rsidRPr="00D92E48">
        <w:rPr>
          <w:sz w:val="24"/>
        </w:rPr>
        <w:t xml:space="preserve">rokem zapojena do školního recyklačního programu RECYKLOHRANÍ, který je zaměřen na zpětný odběr a recyklaci drobného elektrozařízení, monočlánků, </w:t>
      </w:r>
      <w:proofErr w:type="gramStart"/>
      <w:r w:rsidR="00FA3C97" w:rsidRPr="00D92E48">
        <w:rPr>
          <w:sz w:val="24"/>
        </w:rPr>
        <w:t>monitorů,</w:t>
      </w:r>
      <w:proofErr w:type="gramEnd"/>
      <w:r w:rsidR="00FA3C97" w:rsidRPr="00D92E48">
        <w:rPr>
          <w:sz w:val="24"/>
        </w:rPr>
        <w:t xml:space="preserve"> atd. Žáci se dovídají díky tomuto projektu zajímavosti o recyklaci odpadů, snaží se šetřit životní prostředí. Každý rok obdržíme </w:t>
      </w:r>
      <w:r w:rsidR="00FA3C97" w:rsidRPr="004D68C2">
        <w:rPr>
          <w:b/>
          <w:sz w:val="24"/>
        </w:rPr>
        <w:t>Certifikát k Environmentálnímu vyúčtování</w:t>
      </w:r>
      <w:r w:rsidR="00FA3C97">
        <w:rPr>
          <w:b/>
          <w:sz w:val="24"/>
        </w:rPr>
        <w:t>,</w:t>
      </w:r>
      <w:r w:rsidR="00FA3C97">
        <w:rPr>
          <w:sz w:val="24"/>
        </w:rPr>
        <w:t xml:space="preserve"> </w:t>
      </w:r>
      <w:r w:rsidR="00FA3C97" w:rsidRPr="00D92E48">
        <w:rPr>
          <w:sz w:val="24"/>
        </w:rPr>
        <w:t xml:space="preserve">kde jsou vyčísleny hodnoty úspory elektřiny, vody, primárních surovin i ropy. Jako odměnu jsme získali </w:t>
      </w:r>
      <w:r w:rsidR="00FA3C97">
        <w:rPr>
          <w:sz w:val="24"/>
        </w:rPr>
        <w:t>sportovní vybavení pro žáky.</w:t>
      </w:r>
    </w:p>
    <w:p w14:paraId="71776064" w14:textId="77777777" w:rsidR="00FA3C97" w:rsidRDefault="00FA3C97" w:rsidP="00FA3C97">
      <w:pPr>
        <w:spacing w:line="360" w:lineRule="auto"/>
        <w:jc w:val="both"/>
        <w:rPr>
          <w:b/>
          <w:bCs/>
          <w:i/>
          <w:iCs/>
        </w:rPr>
      </w:pPr>
    </w:p>
    <w:p w14:paraId="71776066" w14:textId="77777777" w:rsidR="00A25A32" w:rsidRDefault="00A25A32" w:rsidP="00FA3C97">
      <w:pPr>
        <w:spacing w:line="360" w:lineRule="auto"/>
        <w:jc w:val="both"/>
        <w:rPr>
          <w:sz w:val="24"/>
          <w:szCs w:val="24"/>
        </w:rPr>
      </w:pPr>
    </w:p>
    <w:p w14:paraId="71776067" w14:textId="7A9DD427" w:rsidR="00FA3C97" w:rsidRDefault="00FA3C97" w:rsidP="00FA3C97">
      <w:pPr>
        <w:spacing w:line="360" w:lineRule="auto"/>
        <w:jc w:val="both"/>
        <w:rPr>
          <w:sz w:val="24"/>
        </w:rPr>
      </w:pPr>
      <w:r w:rsidRPr="00D92E48">
        <w:rPr>
          <w:sz w:val="24"/>
        </w:rPr>
        <w:t xml:space="preserve">Vyhledávání nových dat a informací je žákům umožněno i mimo vyučování, k dispozici jsou jim dvě počítačové učebny s připojením na internet a </w:t>
      </w:r>
      <w:r w:rsidRPr="00D92E48">
        <w:rPr>
          <w:b/>
          <w:sz w:val="24"/>
        </w:rPr>
        <w:t>školní knihovna</w:t>
      </w:r>
      <w:r>
        <w:rPr>
          <w:sz w:val="24"/>
        </w:rPr>
        <w:t xml:space="preserve">. </w:t>
      </w:r>
      <w:r w:rsidRPr="00D92E48">
        <w:rPr>
          <w:sz w:val="24"/>
        </w:rPr>
        <w:t>Paní knihovnice</w:t>
      </w:r>
      <w:r>
        <w:rPr>
          <w:sz w:val="24"/>
        </w:rPr>
        <w:t xml:space="preserve">, Ludmila </w:t>
      </w:r>
      <w:proofErr w:type="spellStart"/>
      <w:r>
        <w:rPr>
          <w:sz w:val="24"/>
        </w:rPr>
        <w:t>Barvířová</w:t>
      </w:r>
      <w:proofErr w:type="spellEnd"/>
      <w:r>
        <w:rPr>
          <w:sz w:val="24"/>
        </w:rPr>
        <w:t>,</w:t>
      </w:r>
      <w:r w:rsidRPr="00D92E48">
        <w:rPr>
          <w:sz w:val="24"/>
        </w:rPr>
        <w:t xml:space="preserve"> organizovala </w:t>
      </w:r>
      <w:r w:rsidR="00B30EAD">
        <w:rPr>
          <w:sz w:val="24"/>
        </w:rPr>
        <w:t xml:space="preserve">v září 2020 a v červnu 2021 </w:t>
      </w:r>
      <w:r w:rsidRPr="00D92E48">
        <w:rPr>
          <w:sz w:val="24"/>
        </w:rPr>
        <w:t xml:space="preserve">pro jednotlivé třídy soutěže, besedy, vzdělávací a výchovné akce, připravovala materiály pro žákovské projekty a zajišťovala odbornou literaturu pro učitele, pracovala s třídními knihovníky. Je postupně modernizována společná četba (doplněna filmovou podobou) a rozšiřována sada DVD pro potřeby výuky. </w:t>
      </w:r>
    </w:p>
    <w:p w14:paraId="5161190A" w14:textId="77777777" w:rsidR="00783043" w:rsidRDefault="00783043" w:rsidP="00FA3C97">
      <w:pPr>
        <w:spacing w:line="360" w:lineRule="auto"/>
        <w:jc w:val="both"/>
        <w:rPr>
          <w:sz w:val="24"/>
        </w:rPr>
      </w:pPr>
    </w:p>
    <w:p w14:paraId="7177606B" w14:textId="0D985E25" w:rsidR="00FA3C97" w:rsidRPr="00783043" w:rsidRDefault="00783043" w:rsidP="00FA3C97">
      <w:pPr>
        <w:spacing w:line="360" w:lineRule="auto"/>
        <w:jc w:val="both"/>
        <w:rPr>
          <w:iCs/>
          <w:sz w:val="24"/>
        </w:rPr>
      </w:pPr>
      <w:r>
        <w:rPr>
          <w:b/>
          <w:sz w:val="24"/>
        </w:rPr>
        <w:t>S</w:t>
      </w:r>
      <w:r w:rsidR="00FA3C97" w:rsidRPr="00CC1575">
        <w:rPr>
          <w:b/>
          <w:sz w:val="24"/>
        </w:rPr>
        <w:t>lavnostní rozloučení se žáky 9. ročníků</w:t>
      </w:r>
      <w:r>
        <w:rPr>
          <w:iCs/>
          <w:sz w:val="24"/>
        </w:rPr>
        <w:t xml:space="preserve"> proběhlo v tomto roce (vzhledem k mimořádné situaci) v prostorách </w:t>
      </w:r>
      <w:r w:rsidR="00B30EAD">
        <w:rPr>
          <w:iCs/>
          <w:sz w:val="24"/>
        </w:rPr>
        <w:t>školy.</w:t>
      </w:r>
    </w:p>
    <w:p w14:paraId="7177606C" w14:textId="77777777" w:rsidR="00FA3C97" w:rsidRPr="004D68C2" w:rsidRDefault="00FA3C97" w:rsidP="00FA3C97">
      <w:pPr>
        <w:spacing w:line="360" w:lineRule="auto"/>
        <w:jc w:val="both"/>
        <w:rPr>
          <w:i/>
          <w:sz w:val="24"/>
        </w:rPr>
      </w:pPr>
    </w:p>
    <w:p w14:paraId="7177606D" w14:textId="0769273D" w:rsidR="00FA3C97" w:rsidRDefault="00FA3C97" w:rsidP="00FA3C97">
      <w:pPr>
        <w:spacing w:line="360" w:lineRule="auto"/>
        <w:jc w:val="both"/>
        <w:rPr>
          <w:sz w:val="24"/>
        </w:rPr>
      </w:pPr>
      <w:r w:rsidRPr="004D68C2">
        <w:rPr>
          <w:sz w:val="24"/>
        </w:rPr>
        <w:t>I v tomto školním roce</w:t>
      </w:r>
      <w:r w:rsidR="00783043">
        <w:rPr>
          <w:sz w:val="24"/>
        </w:rPr>
        <w:t xml:space="preserve"> </w:t>
      </w:r>
      <w:r w:rsidRPr="004D68C2">
        <w:rPr>
          <w:sz w:val="24"/>
        </w:rPr>
        <w:t xml:space="preserve">jsme </w:t>
      </w:r>
      <w:r w:rsidR="00783043">
        <w:rPr>
          <w:sz w:val="24"/>
        </w:rPr>
        <w:t xml:space="preserve">pokračovali </w:t>
      </w:r>
      <w:r w:rsidRPr="004D68C2">
        <w:rPr>
          <w:sz w:val="24"/>
        </w:rPr>
        <w:t xml:space="preserve">v rámci projektu </w:t>
      </w:r>
      <w:r w:rsidRPr="00CC1575">
        <w:rPr>
          <w:b/>
          <w:sz w:val="24"/>
        </w:rPr>
        <w:t>Adopce afrických dětí</w:t>
      </w:r>
      <w:r w:rsidRPr="004D68C2">
        <w:rPr>
          <w:sz w:val="24"/>
        </w:rPr>
        <w:t xml:space="preserve"> </w:t>
      </w:r>
      <w:r w:rsidR="00783043">
        <w:rPr>
          <w:sz w:val="24"/>
        </w:rPr>
        <w:t>v podpoře</w:t>
      </w:r>
      <w:r w:rsidRPr="004D68C2">
        <w:rPr>
          <w:sz w:val="24"/>
        </w:rPr>
        <w:t xml:space="preserve"> dívk</w:t>
      </w:r>
      <w:r w:rsidR="00783043">
        <w:rPr>
          <w:sz w:val="24"/>
        </w:rPr>
        <w:t>y</w:t>
      </w:r>
      <w:r w:rsidRPr="004D68C2">
        <w:rPr>
          <w:sz w:val="24"/>
        </w:rPr>
        <w:t xml:space="preserve"> z Afriky – </w:t>
      </w:r>
      <w:r w:rsidR="0063104C">
        <w:rPr>
          <w:sz w:val="24"/>
        </w:rPr>
        <w:t>ORWA</w:t>
      </w:r>
      <w:r w:rsidRPr="004D68C2">
        <w:rPr>
          <w:sz w:val="24"/>
        </w:rPr>
        <w:t xml:space="preserve"> a zaslali částku </w:t>
      </w:r>
      <w:proofErr w:type="gramStart"/>
      <w:r w:rsidRPr="004D68C2">
        <w:rPr>
          <w:sz w:val="24"/>
        </w:rPr>
        <w:t>7.200,-</w:t>
      </w:r>
      <w:proofErr w:type="gramEnd"/>
      <w:r w:rsidRPr="004D68C2">
        <w:rPr>
          <w:sz w:val="24"/>
        </w:rPr>
        <w:t xml:space="preserve">Kč na úhradu školného a další částku </w:t>
      </w:r>
      <w:r>
        <w:rPr>
          <w:sz w:val="24"/>
        </w:rPr>
        <w:t>na úhradu zdravotního pojištění (sběrová rána).</w:t>
      </w:r>
    </w:p>
    <w:p w14:paraId="7177606E" w14:textId="77777777" w:rsidR="00FA3C97" w:rsidRPr="004D68C2" w:rsidRDefault="00FA3C97" w:rsidP="00FA3C97">
      <w:pPr>
        <w:spacing w:line="360" w:lineRule="auto"/>
        <w:jc w:val="both"/>
        <w:rPr>
          <w:sz w:val="24"/>
        </w:rPr>
      </w:pPr>
    </w:p>
    <w:p w14:paraId="7177606F" w14:textId="17A00358" w:rsidR="00FA3C97" w:rsidRPr="004D68C2" w:rsidRDefault="00FA3C97" w:rsidP="00615686">
      <w:pPr>
        <w:spacing w:line="360" w:lineRule="auto"/>
        <w:jc w:val="both"/>
        <w:rPr>
          <w:sz w:val="24"/>
        </w:rPr>
      </w:pPr>
      <w:r>
        <w:rPr>
          <w:sz w:val="24"/>
        </w:rPr>
        <w:t>.</w:t>
      </w:r>
    </w:p>
    <w:p w14:paraId="71776071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2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3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4" w14:textId="77777777" w:rsidR="00FA3C97" w:rsidRDefault="00FA3C97" w:rsidP="00FA3C97">
      <w:pPr>
        <w:rPr>
          <w:b/>
          <w:iCs/>
          <w:sz w:val="28"/>
          <w:szCs w:val="24"/>
        </w:rPr>
      </w:pPr>
    </w:p>
    <w:p w14:paraId="71776075" w14:textId="77777777" w:rsidR="002756D3" w:rsidRDefault="002756D3" w:rsidP="002756D3">
      <w:pPr>
        <w:spacing w:line="360" w:lineRule="auto"/>
        <w:jc w:val="both"/>
        <w:rPr>
          <w:sz w:val="24"/>
        </w:rPr>
      </w:pPr>
    </w:p>
    <w:p w14:paraId="71776076" w14:textId="77777777" w:rsidR="00807062" w:rsidRDefault="00807062" w:rsidP="00431095">
      <w:pPr>
        <w:rPr>
          <w:b/>
          <w:iCs/>
          <w:sz w:val="28"/>
          <w:szCs w:val="24"/>
        </w:rPr>
      </w:pPr>
    </w:p>
    <w:p w14:paraId="190F7FC5" w14:textId="77777777" w:rsidR="002C66DB" w:rsidRDefault="002C66DB" w:rsidP="00431095">
      <w:pPr>
        <w:rPr>
          <w:b/>
          <w:iCs/>
          <w:sz w:val="28"/>
          <w:szCs w:val="24"/>
        </w:rPr>
      </w:pPr>
    </w:p>
    <w:p w14:paraId="70ECE9F9" w14:textId="77777777" w:rsidR="00B30EAD" w:rsidRDefault="00B30EAD" w:rsidP="00431095">
      <w:pPr>
        <w:rPr>
          <w:b/>
          <w:iCs/>
          <w:sz w:val="28"/>
          <w:szCs w:val="24"/>
        </w:rPr>
      </w:pPr>
    </w:p>
    <w:p w14:paraId="5BC877FD" w14:textId="77777777" w:rsidR="00B30EAD" w:rsidRDefault="00B30EAD" w:rsidP="00431095">
      <w:pPr>
        <w:rPr>
          <w:b/>
          <w:iCs/>
          <w:sz w:val="28"/>
          <w:szCs w:val="24"/>
        </w:rPr>
      </w:pPr>
    </w:p>
    <w:p w14:paraId="5EC43DCF" w14:textId="77777777" w:rsidR="00B30EAD" w:rsidRDefault="00B30EAD" w:rsidP="00431095">
      <w:pPr>
        <w:rPr>
          <w:b/>
          <w:iCs/>
          <w:sz w:val="28"/>
          <w:szCs w:val="24"/>
        </w:rPr>
      </w:pPr>
    </w:p>
    <w:p w14:paraId="4AFE44BE" w14:textId="70AD0408" w:rsidR="00B30EAD" w:rsidRDefault="00B30EAD" w:rsidP="00431095">
      <w:pPr>
        <w:rPr>
          <w:b/>
          <w:iCs/>
          <w:sz w:val="28"/>
          <w:szCs w:val="24"/>
        </w:rPr>
      </w:pPr>
    </w:p>
    <w:p w14:paraId="3880A888" w14:textId="77777777" w:rsidR="00B30EAD" w:rsidRDefault="00B30EAD" w:rsidP="00431095">
      <w:pPr>
        <w:rPr>
          <w:b/>
          <w:iCs/>
          <w:sz w:val="28"/>
          <w:szCs w:val="24"/>
        </w:rPr>
      </w:pPr>
    </w:p>
    <w:p w14:paraId="71776077" w14:textId="298413F4" w:rsidR="002B29C1" w:rsidRPr="00615686" w:rsidRDefault="002B29C1" w:rsidP="00431095">
      <w:pPr>
        <w:rPr>
          <w:b/>
          <w:sz w:val="24"/>
        </w:rPr>
      </w:pPr>
      <w:r w:rsidRPr="009778F6">
        <w:rPr>
          <w:b/>
          <w:iCs/>
          <w:sz w:val="28"/>
          <w:szCs w:val="24"/>
        </w:rPr>
        <w:lastRenderedPageBreak/>
        <w:t>Tabulka č. 1</w:t>
      </w:r>
    </w:p>
    <w:p w14:paraId="71776078" w14:textId="6DA47872" w:rsidR="002B29C1" w:rsidRPr="00E60388" w:rsidRDefault="002B29C1" w:rsidP="00431095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 w:rsidRPr="00E60388">
        <w:rPr>
          <w:b/>
          <w:bCs/>
          <w:sz w:val="24"/>
          <w:szCs w:val="24"/>
        </w:rPr>
        <w:t xml:space="preserve">Počet žáků přijatých na osmileté gymnázium </w:t>
      </w:r>
      <w:r w:rsidRPr="00E60388">
        <w:rPr>
          <w:b/>
          <w:bCs/>
          <w:sz w:val="24"/>
          <w:szCs w:val="24"/>
        </w:rPr>
        <w:tab/>
      </w:r>
      <w:r w:rsidRPr="00E60388">
        <w:rPr>
          <w:b/>
          <w:bCs/>
          <w:sz w:val="24"/>
          <w:szCs w:val="24"/>
        </w:rPr>
        <w:tab/>
      </w:r>
      <w:r w:rsidRPr="00E60388">
        <w:rPr>
          <w:b/>
          <w:bCs/>
          <w:sz w:val="24"/>
          <w:szCs w:val="24"/>
        </w:rPr>
        <w:tab/>
      </w:r>
      <w:r w:rsidR="00CD246E">
        <w:rPr>
          <w:b/>
          <w:bCs/>
          <w:sz w:val="24"/>
          <w:szCs w:val="24"/>
        </w:rPr>
        <w:t>3</w:t>
      </w:r>
    </w:p>
    <w:p w14:paraId="71776079" w14:textId="77777777" w:rsidR="002B29C1" w:rsidRPr="00E60388" w:rsidRDefault="002B29C1" w:rsidP="00431095">
      <w:pPr>
        <w:rPr>
          <w:b/>
          <w:bCs/>
          <w:sz w:val="24"/>
          <w:szCs w:val="24"/>
        </w:rPr>
      </w:pPr>
    </w:p>
    <w:p w14:paraId="7177607A" w14:textId="3C9B4768" w:rsidR="002B29C1" w:rsidRPr="00E60388" w:rsidRDefault="00AE1938" w:rsidP="0043109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Počet žáků vycházejících z </w:t>
      </w:r>
      <w:r w:rsidR="002B29C1" w:rsidRPr="00E60388">
        <w:rPr>
          <w:b/>
          <w:bCs/>
          <w:sz w:val="24"/>
          <w:szCs w:val="24"/>
        </w:rPr>
        <w:t>9.</w:t>
      </w:r>
      <w:r w:rsidR="00456A14">
        <w:rPr>
          <w:b/>
          <w:bCs/>
          <w:sz w:val="24"/>
          <w:szCs w:val="24"/>
        </w:rPr>
        <w:t xml:space="preserve"> </w:t>
      </w:r>
      <w:r w:rsidR="002B29C1" w:rsidRPr="00E60388">
        <w:rPr>
          <w:b/>
          <w:bCs/>
          <w:sz w:val="24"/>
          <w:szCs w:val="24"/>
        </w:rPr>
        <w:t xml:space="preserve">tříd </w:t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2B29C1" w:rsidRPr="00E60388">
        <w:rPr>
          <w:b/>
          <w:bCs/>
          <w:sz w:val="24"/>
          <w:szCs w:val="24"/>
        </w:rPr>
        <w:tab/>
      </w:r>
      <w:r w:rsidR="00456A14">
        <w:rPr>
          <w:b/>
          <w:bCs/>
          <w:sz w:val="24"/>
          <w:szCs w:val="24"/>
        </w:rPr>
        <w:tab/>
      </w:r>
      <w:r w:rsidR="00CD246E">
        <w:rPr>
          <w:b/>
          <w:bCs/>
          <w:sz w:val="24"/>
          <w:szCs w:val="24"/>
        </w:rPr>
        <w:t>8</w:t>
      </w:r>
      <w:r w:rsidR="00094216">
        <w:rPr>
          <w:b/>
          <w:bCs/>
          <w:sz w:val="24"/>
          <w:szCs w:val="24"/>
        </w:rPr>
        <w:t>1</w:t>
      </w:r>
    </w:p>
    <w:p w14:paraId="7177607B" w14:textId="77777777" w:rsidR="003169C8" w:rsidRDefault="003169C8" w:rsidP="00431095">
      <w:pPr>
        <w:rPr>
          <w:b/>
          <w:bCs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36"/>
      </w:tblGrid>
      <w:tr w:rsidR="002B29C1" w14:paraId="7177607E" w14:textId="77777777" w:rsidTr="002C66DB"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77607C" w14:textId="77777777" w:rsidR="002B29C1" w:rsidRDefault="00615686" w:rsidP="006156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školy</w:t>
            </w:r>
          </w:p>
        </w:tc>
        <w:tc>
          <w:tcPr>
            <w:tcW w:w="5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7D" w14:textId="77777777" w:rsidR="002B29C1" w:rsidRDefault="002B29C1" w:rsidP="00615686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Počet žáků</w:t>
            </w:r>
          </w:p>
        </w:tc>
      </w:tr>
      <w:tr w:rsidR="002B29C1" w14:paraId="71776081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7F" w14:textId="77777777" w:rsidR="002B29C1" w:rsidRPr="001B37D7" w:rsidRDefault="002B29C1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Gymnázium Dašická</w:t>
            </w:r>
            <w:r w:rsidR="003169C8" w:rsidRPr="001B37D7">
              <w:rPr>
                <w:b/>
                <w:sz w:val="24"/>
                <w:szCs w:val="24"/>
              </w:rPr>
              <w:t xml:space="preserve">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0" w14:textId="5F31B877" w:rsidR="002B29C1" w:rsidRPr="009C2767" w:rsidRDefault="00094216" w:rsidP="00E9765C">
            <w:pPr>
              <w:snapToGrid w:val="0"/>
              <w:jc w:val="center"/>
              <w:rPr>
                <w:sz w:val="24"/>
                <w:szCs w:val="24"/>
              </w:rPr>
            </w:pPr>
            <w:r w:rsidRPr="009C2767">
              <w:rPr>
                <w:sz w:val="24"/>
                <w:szCs w:val="24"/>
              </w:rPr>
              <w:t>8</w:t>
            </w:r>
          </w:p>
        </w:tc>
      </w:tr>
      <w:tr w:rsidR="002B29C1" w14:paraId="71776084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2" w14:textId="77777777" w:rsidR="002B29C1" w:rsidRPr="001B37D7" w:rsidRDefault="003169C8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Gymnázium Mozartova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3" w14:textId="42F01715" w:rsidR="002B29C1" w:rsidRPr="001B37D7" w:rsidRDefault="00094216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C3444" w14:paraId="71776087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5" w14:textId="77777777" w:rsidR="003C3444" w:rsidRPr="001B37D7" w:rsidRDefault="00BF687B" w:rsidP="00706F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Chrudim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6" w14:textId="4A61E6F4" w:rsidR="003C3444" w:rsidRPr="001B37D7" w:rsidRDefault="00094216" w:rsidP="00E9765C">
            <w:pPr>
              <w:tabs>
                <w:tab w:val="left" w:pos="2595"/>
                <w:tab w:val="center" w:pos="268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3444" w14:paraId="7177608A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8" w14:textId="77777777" w:rsidR="003C3444" w:rsidRPr="001B37D7" w:rsidRDefault="00706F0F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Sportovní gymnázium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9" w14:textId="1849A611" w:rsidR="003C3444" w:rsidRPr="001B37D7" w:rsidRDefault="00094216" w:rsidP="00E9765C">
            <w:pPr>
              <w:tabs>
                <w:tab w:val="left" w:pos="2595"/>
                <w:tab w:val="center" w:pos="2682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3C3444" w14:paraId="7177608D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B" w14:textId="77777777" w:rsidR="003C3444" w:rsidRPr="001B37D7" w:rsidRDefault="003C3444" w:rsidP="00706F0F">
            <w:pPr>
              <w:snapToGrid w:val="0"/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Obchodní akademie</w:t>
            </w:r>
            <w:r w:rsidR="00C54E86" w:rsidRPr="001B37D7">
              <w:rPr>
                <w:b/>
                <w:sz w:val="24"/>
                <w:szCs w:val="24"/>
              </w:rPr>
              <w:t xml:space="preserve">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C" w14:textId="4AA93D54" w:rsidR="003C3444" w:rsidRPr="001B37D7" w:rsidRDefault="00812D77" w:rsidP="00683EFE">
            <w:pPr>
              <w:tabs>
                <w:tab w:val="left" w:pos="2422"/>
                <w:tab w:val="center" w:pos="2498"/>
              </w:tabs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094216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3C3444" w14:paraId="71776090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8E" w14:textId="146F32C1" w:rsidR="003C3444" w:rsidRPr="001B37D7" w:rsidRDefault="00BF7B10" w:rsidP="00706F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Gymnázium </w:t>
            </w:r>
            <w:r w:rsidR="00094216">
              <w:rPr>
                <w:b/>
                <w:sz w:val="24"/>
                <w:szCs w:val="24"/>
              </w:rPr>
              <w:t>Holice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8F" w14:textId="5FE7154E" w:rsidR="003C3444" w:rsidRPr="001B37D7" w:rsidRDefault="00E02E18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3444" w14:paraId="71776093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1776091" w14:textId="2D9274BE" w:rsidR="003C3444" w:rsidRPr="001B37D7" w:rsidRDefault="00094216" w:rsidP="00706F0F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Gymnázium Čáslav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92" w14:textId="0B6E96F5" w:rsidR="003C3444" w:rsidRPr="001B37D7" w:rsidRDefault="00094216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3C3444" w14:paraId="71776096" w14:textId="77777777" w:rsidTr="002C66DB"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1776094" w14:textId="65C2A4C7" w:rsidR="003C3444" w:rsidRPr="001B37D7" w:rsidRDefault="00094216" w:rsidP="003F0B6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AGYS Pardubice</w:t>
            </w:r>
          </w:p>
        </w:tc>
        <w:tc>
          <w:tcPr>
            <w:tcW w:w="51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6095" w14:textId="5A9CE5A3" w:rsidR="003C3444" w:rsidRPr="001B37D7" w:rsidRDefault="00094216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3C3444" w14:paraId="71776099" w14:textId="77777777" w:rsidTr="002C66DB">
        <w:tc>
          <w:tcPr>
            <w:tcW w:w="3969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1776097" w14:textId="619872B1" w:rsidR="003C3444" w:rsidRPr="001B37D7" w:rsidRDefault="00094216" w:rsidP="00900602">
            <w:pPr>
              <w:snapToGri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První soukromé gymnázium HK</w:t>
            </w:r>
          </w:p>
        </w:tc>
        <w:tc>
          <w:tcPr>
            <w:tcW w:w="5136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1776098" w14:textId="0D3364F7" w:rsidR="003C3444" w:rsidRPr="001B37D7" w:rsidRDefault="00094216" w:rsidP="00E9765C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06F0F" w14:paraId="7177609C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4"/>
        </w:trPr>
        <w:tc>
          <w:tcPr>
            <w:tcW w:w="3969" w:type="dxa"/>
          </w:tcPr>
          <w:p w14:paraId="7177609A" w14:textId="4FEF19B6" w:rsidR="00706F0F" w:rsidRPr="001B37D7" w:rsidRDefault="00094216" w:rsidP="00706F0F">
            <w:pPr>
              <w:rPr>
                <w:b/>
                <w:sz w:val="24"/>
                <w:szCs w:val="24"/>
              </w:rPr>
            </w:pPr>
            <w:r w:rsidRPr="001B37D7">
              <w:rPr>
                <w:b/>
                <w:sz w:val="24"/>
                <w:szCs w:val="24"/>
              </w:rPr>
              <w:t>SPŠE Pardubice</w:t>
            </w:r>
          </w:p>
        </w:tc>
        <w:tc>
          <w:tcPr>
            <w:tcW w:w="5136" w:type="dxa"/>
          </w:tcPr>
          <w:p w14:paraId="7177609B" w14:textId="4B838505" w:rsidR="00706F0F" w:rsidRPr="001B37D7" w:rsidRDefault="00094216" w:rsidP="00E976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706F0F" w14:paraId="7177609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5"/>
        </w:trPr>
        <w:tc>
          <w:tcPr>
            <w:tcW w:w="3969" w:type="dxa"/>
          </w:tcPr>
          <w:p w14:paraId="7177609D" w14:textId="48ADA4A8" w:rsidR="00706F0F" w:rsidRPr="001B37D7" w:rsidRDefault="00094216" w:rsidP="00900602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Obchodní akademie Hradec Králové</w:t>
            </w:r>
          </w:p>
        </w:tc>
        <w:tc>
          <w:tcPr>
            <w:tcW w:w="5136" w:type="dxa"/>
          </w:tcPr>
          <w:p w14:paraId="7177609E" w14:textId="3B1E30C1" w:rsidR="00706F0F" w:rsidRP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706F0F" w14:paraId="717760A2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3969" w:type="dxa"/>
          </w:tcPr>
          <w:p w14:paraId="717760A0" w14:textId="4BD105E7" w:rsidR="00706F0F" w:rsidRPr="001B37D7" w:rsidRDefault="00094216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SPŠ stavební Pardubice </w:t>
            </w:r>
          </w:p>
        </w:tc>
        <w:tc>
          <w:tcPr>
            <w:tcW w:w="5136" w:type="dxa"/>
          </w:tcPr>
          <w:p w14:paraId="717760A1" w14:textId="19D48CAB" w:rsidR="00706F0F" w:rsidRP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706F0F" w14:paraId="717760A5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3" w14:textId="77777777" w:rsidR="00706F0F" w:rsidRPr="001B37D7" w:rsidRDefault="00812D77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</w:t>
            </w:r>
            <w:r w:rsidR="0090670E">
              <w:rPr>
                <w:iCs/>
                <w:sz w:val="24"/>
              </w:rPr>
              <w:t xml:space="preserve"> </w:t>
            </w:r>
            <w:r>
              <w:rPr>
                <w:iCs/>
                <w:sz w:val="24"/>
              </w:rPr>
              <w:t>chemická Pardubice</w:t>
            </w:r>
          </w:p>
        </w:tc>
        <w:tc>
          <w:tcPr>
            <w:tcW w:w="5136" w:type="dxa"/>
          </w:tcPr>
          <w:p w14:paraId="717760A4" w14:textId="2F1076B6" w:rsidR="00706F0F" w:rsidRP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E30039" w14:paraId="717760A8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6" w14:textId="77777777" w:rsidR="00E30039" w:rsidRDefault="003F0B63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SUPŠ Ústí nad Orlicí</w:t>
            </w:r>
          </w:p>
        </w:tc>
        <w:tc>
          <w:tcPr>
            <w:tcW w:w="5136" w:type="dxa"/>
          </w:tcPr>
          <w:p w14:paraId="717760A7" w14:textId="308FFCC1" w:rsidR="00E30039" w:rsidRDefault="00AA131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E30039" w14:paraId="717760AB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9" w14:textId="00348F9A" w:rsidR="00E30039" w:rsidRDefault="0090670E" w:rsidP="003F0B63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</w:t>
            </w:r>
            <w:r w:rsidR="00AA1317">
              <w:rPr>
                <w:iCs/>
                <w:sz w:val="24"/>
              </w:rPr>
              <w:t>třední zdravotnická š. Pardubice</w:t>
            </w:r>
          </w:p>
        </w:tc>
        <w:tc>
          <w:tcPr>
            <w:tcW w:w="5136" w:type="dxa"/>
          </w:tcPr>
          <w:p w14:paraId="717760AA" w14:textId="3EFCBCFB" w:rsidR="00E30039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A10653" w14:paraId="717760AE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C" w14:textId="01E97E33" w:rsidR="00A10653" w:rsidRDefault="002E6682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Střední zdravotnická škola HK</w:t>
            </w:r>
          </w:p>
        </w:tc>
        <w:tc>
          <w:tcPr>
            <w:tcW w:w="5136" w:type="dxa"/>
          </w:tcPr>
          <w:p w14:paraId="717760AD" w14:textId="58AA5741" w:rsidR="00A10653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A10653" w14:paraId="717760B1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AF" w14:textId="4E327214" w:rsidR="00A10653" w:rsidRDefault="002E6682" w:rsidP="00706F0F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sociální a zdravotní Chrudim</w:t>
            </w:r>
          </w:p>
        </w:tc>
        <w:tc>
          <w:tcPr>
            <w:tcW w:w="5136" w:type="dxa"/>
          </w:tcPr>
          <w:p w14:paraId="717760B0" w14:textId="6C245591" w:rsidR="00A10653" w:rsidRDefault="00AA131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A10653" w14:paraId="717760B4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2" w14:textId="77777777" w:rsidR="00A10653" w:rsidRDefault="0053121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 xml:space="preserve">SŠ potravinářství a služeb </w:t>
            </w:r>
            <w:proofErr w:type="spellStart"/>
            <w:r>
              <w:rPr>
                <w:iCs/>
                <w:sz w:val="24"/>
              </w:rPr>
              <w:t>Pce</w:t>
            </w:r>
            <w:proofErr w:type="spellEnd"/>
          </w:p>
        </w:tc>
        <w:tc>
          <w:tcPr>
            <w:tcW w:w="5136" w:type="dxa"/>
          </w:tcPr>
          <w:p w14:paraId="717760B3" w14:textId="5206F694" w:rsidR="00A10653" w:rsidRDefault="00094216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4</w:t>
            </w:r>
          </w:p>
        </w:tc>
      </w:tr>
      <w:tr w:rsidR="00812D77" w14:paraId="717760B7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5" w14:textId="42860707" w:rsidR="00812D77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SOŠ cestovního ruchu Pardubice</w:t>
            </w:r>
          </w:p>
        </w:tc>
        <w:tc>
          <w:tcPr>
            <w:tcW w:w="5136" w:type="dxa"/>
          </w:tcPr>
          <w:p w14:paraId="717760B6" w14:textId="26A1A776" w:rsidR="00812D77" w:rsidRDefault="00AA131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</w:tr>
      <w:tr w:rsidR="00812D77" w14:paraId="717760BA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8" w14:textId="576C8DE1" w:rsidR="00812D77" w:rsidRDefault="00AA1317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Vojenská SŠ Česká Třebová</w:t>
            </w:r>
          </w:p>
        </w:tc>
        <w:tc>
          <w:tcPr>
            <w:tcW w:w="5136" w:type="dxa"/>
          </w:tcPr>
          <w:p w14:paraId="717760B9" w14:textId="77777777" w:rsidR="00812D77" w:rsidRDefault="00812D7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531212" w14:paraId="717760BD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B" w14:textId="60E91DC7" w:rsidR="00531212" w:rsidRDefault="00AA1317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OA</w:t>
            </w:r>
            <w:r w:rsidR="00531212">
              <w:rPr>
                <w:iCs/>
                <w:sz w:val="24"/>
              </w:rPr>
              <w:t xml:space="preserve"> Hradec Králové</w:t>
            </w:r>
          </w:p>
        </w:tc>
        <w:tc>
          <w:tcPr>
            <w:tcW w:w="5136" w:type="dxa"/>
          </w:tcPr>
          <w:p w14:paraId="717760BC" w14:textId="77777777" w:rsidR="00531212" w:rsidRDefault="0053121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531212" w14:paraId="717760C0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BE" w14:textId="4D09EA3D" w:rsidR="00531212" w:rsidRDefault="002C66DB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automobilní Holice</w:t>
            </w:r>
          </w:p>
        </w:tc>
        <w:tc>
          <w:tcPr>
            <w:tcW w:w="5136" w:type="dxa"/>
          </w:tcPr>
          <w:p w14:paraId="717760BF" w14:textId="18C9FA61" w:rsidR="00531212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2</w:t>
            </w:r>
          </w:p>
        </w:tc>
      </w:tr>
      <w:tr w:rsidR="00531212" w14:paraId="717760C3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1" w14:textId="32F927D0" w:rsidR="00531212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SPŠE Česká Třebová</w:t>
            </w:r>
          </w:p>
        </w:tc>
        <w:tc>
          <w:tcPr>
            <w:tcW w:w="5136" w:type="dxa"/>
          </w:tcPr>
          <w:p w14:paraId="717760C2" w14:textId="1406284C" w:rsidR="00531212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531212" w14:paraId="717760C6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4" w14:textId="1FC92CE6" w:rsidR="00531212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 Litomyšl</w:t>
            </w:r>
          </w:p>
        </w:tc>
        <w:tc>
          <w:tcPr>
            <w:tcW w:w="5136" w:type="dxa"/>
          </w:tcPr>
          <w:p w14:paraId="717760C5" w14:textId="03CC25C3" w:rsidR="00531212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531212" w14:paraId="717760C9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7" w14:textId="293B71D7" w:rsidR="00531212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EDUCA</w:t>
            </w:r>
          </w:p>
        </w:tc>
        <w:tc>
          <w:tcPr>
            <w:tcW w:w="5136" w:type="dxa"/>
          </w:tcPr>
          <w:p w14:paraId="717760C8" w14:textId="77777777" w:rsidR="00531212" w:rsidRDefault="0053121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8C5B33" w14:paraId="717760CC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17760CA" w14:textId="401F0DAD" w:rsidR="008C5B33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SUPŠ Turnov</w:t>
            </w:r>
          </w:p>
        </w:tc>
        <w:tc>
          <w:tcPr>
            <w:tcW w:w="5136" w:type="dxa"/>
          </w:tcPr>
          <w:p w14:paraId="717760CB" w14:textId="025C88C2" w:rsidR="008C5B33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2C66DB" w14:paraId="76ED1AB5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21FBAFB5" w14:textId="54C02893" w:rsidR="002C66DB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SUPŠ Hradec Králové</w:t>
            </w:r>
          </w:p>
        </w:tc>
        <w:tc>
          <w:tcPr>
            <w:tcW w:w="5136" w:type="dxa"/>
          </w:tcPr>
          <w:p w14:paraId="4F908938" w14:textId="6AE16FE8" w:rsidR="002C66DB" w:rsidRDefault="002E6682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2C66DB" w14:paraId="6D364859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32A26330" w14:textId="34985886" w:rsidR="002C66DB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Střední škola vizuální tvorby</w:t>
            </w:r>
          </w:p>
        </w:tc>
        <w:tc>
          <w:tcPr>
            <w:tcW w:w="5136" w:type="dxa"/>
          </w:tcPr>
          <w:p w14:paraId="1AC40666" w14:textId="4441FFB3" w:rsidR="002C66DB" w:rsidRDefault="002C66DB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2C66DB" w14:paraId="3F2939AD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583300F5" w14:textId="7061709B" w:rsidR="002C66DB" w:rsidRDefault="002E6682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SŠ zemědělská Chrudim</w:t>
            </w:r>
          </w:p>
        </w:tc>
        <w:tc>
          <w:tcPr>
            <w:tcW w:w="5136" w:type="dxa"/>
          </w:tcPr>
          <w:p w14:paraId="37B89497" w14:textId="6B85205B" w:rsidR="002C66DB" w:rsidRDefault="002C66DB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2C66DB" w14:paraId="7CCE350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72B3877D" w14:textId="66B1687A" w:rsidR="002C66DB" w:rsidRDefault="009C2767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SPŠ sdělovací techniky Praha</w:t>
            </w:r>
          </w:p>
        </w:tc>
        <w:tc>
          <w:tcPr>
            <w:tcW w:w="5136" w:type="dxa"/>
          </w:tcPr>
          <w:p w14:paraId="6C61BE4B" w14:textId="5625D7A4" w:rsidR="002C66DB" w:rsidRDefault="009C276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  <w:tr w:rsidR="002C66DB" w14:paraId="2A4393BF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5BBC87AD" w14:textId="1E305F0B" w:rsidR="002C66DB" w:rsidRDefault="009C2767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SOU plynárenské Pardubice</w:t>
            </w:r>
          </w:p>
        </w:tc>
        <w:tc>
          <w:tcPr>
            <w:tcW w:w="5136" w:type="dxa"/>
          </w:tcPr>
          <w:p w14:paraId="6AADD7FA" w14:textId="5BF95C02" w:rsidR="002C66DB" w:rsidRDefault="009C276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3</w:t>
            </w:r>
          </w:p>
        </w:tc>
      </w:tr>
      <w:tr w:rsidR="009C2767" w14:paraId="1DBF7DF0" w14:textId="77777777" w:rsidTr="002C66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3"/>
        </w:trPr>
        <w:tc>
          <w:tcPr>
            <w:tcW w:w="3969" w:type="dxa"/>
          </w:tcPr>
          <w:p w14:paraId="184A3E07" w14:textId="4AD0789D" w:rsidR="009C2767" w:rsidRDefault="009C2767" w:rsidP="00812D77">
            <w:pPr>
              <w:pStyle w:val="Titulek1"/>
              <w:jc w:val="left"/>
              <w:rPr>
                <w:iCs/>
                <w:sz w:val="24"/>
              </w:rPr>
            </w:pPr>
            <w:r>
              <w:rPr>
                <w:iCs/>
                <w:sz w:val="24"/>
              </w:rPr>
              <w:t>SOU zemědělské Chvaletice</w:t>
            </w:r>
          </w:p>
        </w:tc>
        <w:tc>
          <w:tcPr>
            <w:tcW w:w="5136" w:type="dxa"/>
          </w:tcPr>
          <w:p w14:paraId="733A46EA" w14:textId="3AB00CBB" w:rsidR="009C2767" w:rsidRDefault="009C2767" w:rsidP="00E9765C">
            <w:pPr>
              <w:pStyle w:val="Titulek1"/>
              <w:rPr>
                <w:iCs/>
                <w:sz w:val="24"/>
              </w:rPr>
            </w:pPr>
            <w:r>
              <w:rPr>
                <w:iCs/>
                <w:sz w:val="24"/>
              </w:rPr>
              <w:t>1</w:t>
            </w:r>
          </w:p>
        </w:tc>
      </w:tr>
    </w:tbl>
    <w:p w14:paraId="717760CD" w14:textId="77777777" w:rsidR="002B29C1" w:rsidRDefault="002B29C1" w:rsidP="00431095">
      <w:pPr>
        <w:pStyle w:val="Titulek1"/>
        <w:jc w:val="left"/>
        <w:rPr>
          <w:iCs/>
          <w:sz w:val="28"/>
        </w:rPr>
      </w:pPr>
    </w:p>
    <w:p w14:paraId="717760CE" w14:textId="4DB20E78" w:rsidR="00A10653" w:rsidRPr="00A10653" w:rsidRDefault="00CD246E" w:rsidP="00A10653">
      <w:r>
        <w:rPr>
          <w:sz w:val="24"/>
          <w:szCs w:val="24"/>
        </w:rPr>
        <w:t>3</w:t>
      </w:r>
      <w:r w:rsidR="004B7FAA">
        <w:rPr>
          <w:sz w:val="24"/>
          <w:szCs w:val="24"/>
        </w:rPr>
        <w:t xml:space="preserve"> žá</w:t>
      </w:r>
      <w:r w:rsidR="00604FFC">
        <w:rPr>
          <w:sz w:val="24"/>
          <w:szCs w:val="24"/>
        </w:rPr>
        <w:t>ci</w:t>
      </w:r>
      <w:r w:rsidR="00531212">
        <w:rPr>
          <w:sz w:val="24"/>
          <w:szCs w:val="24"/>
        </w:rPr>
        <w:t xml:space="preserve"> </w:t>
      </w:r>
      <w:r w:rsidR="004B7FAA">
        <w:rPr>
          <w:sz w:val="24"/>
          <w:szCs w:val="24"/>
        </w:rPr>
        <w:t>dokončil</w:t>
      </w:r>
      <w:r w:rsidR="00531212">
        <w:rPr>
          <w:sz w:val="24"/>
          <w:szCs w:val="24"/>
        </w:rPr>
        <w:t xml:space="preserve"> </w:t>
      </w:r>
      <w:r w:rsidR="00C95758">
        <w:rPr>
          <w:sz w:val="24"/>
          <w:szCs w:val="24"/>
        </w:rPr>
        <w:t>povinnou školní docházku v zahraniční škole</w:t>
      </w:r>
      <w:r w:rsidR="00531212">
        <w:rPr>
          <w:sz w:val="24"/>
          <w:szCs w:val="24"/>
        </w:rPr>
        <w:t xml:space="preserve"> a ve studiu bud</w:t>
      </w:r>
      <w:r w:rsidR="00604FFC">
        <w:rPr>
          <w:sz w:val="24"/>
          <w:szCs w:val="24"/>
        </w:rPr>
        <w:t>ou</w:t>
      </w:r>
      <w:r w:rsidR="00531212">
        <w:rPr>
          <w:sz w:val="24"/>
          <w:szCs w:val="24"/>
        </w:rPr>
        <w:t xml:space="preserve"> také v zahraničí pokračovat</w:t>
      </w:r>
      <w:r w:rsidR="009C2767">
        <w:rPr>
          <w:sz w:val="24"/>
          <w:szCs w:val="24"/>
        </w:rPr>
        <w:t>, 1 žák bude opakovat 9. ročník ze zdravotních důvodů.</w:t>
      </w:r>
    </w:p>
    <w:p w14:paraId="717760CF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0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1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2" w14:textId="77777777" w:rsidR="002B29C1" w:rsidRDefault="002B29C1" w:rsidP="00431095">
      <w:pPr>
        <w:pStyle w:val="Titulek1"/>
        <w:jc w:val="left"/>
        <w:rPr>
          <w:i/>
          <w:iCs/>
          <w:sz w:val="28"/>
        </w:rPr>
      </w:pPr>
    </w:p>
    <w:p w14:paraId="717760D3" w14:textId="77777777" w:rsidR="00D02FC3" w:rsidRDefault="00D02FC3" w:rsidP="00D02FC3">
      <w:pPr>
        <w:rPr>
          <w:b/>
          <w:iCs/>
          <w:sz w:val="28"/>
          <w:szCs w:val="24"/>
        </w:rPr>
      </w:pPr>
    </w:p>
    <w:tbl>
      <w:tblPr>
        <w:tblW w:w="1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9"/>
      </w:tblGrid>
      <w:tr w:rsidR="00B30EAD" w:rsidRPr="005F5A3C" w14:paraId="0773B63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05D30" w14:textId="77777777" w:rsidR="00B30EAD" w:rsidRPr="005F5A3C" w:rsidRDefault="00B30EAD" w:rsidP="00B30EAD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7AE09EB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3046" w14:textId="77777777" w:rsidR="00B30EAD" w:rsidRPr="005F5A3C" w:rsidRDefault="00B30EAD" w:rsidP="00E533B5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63575F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FCF0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553FC15D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4054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041583E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0EF9F" w14:textId="77777777" w:rsidR="00B30EAD" w:rsidRPr="005F5A3C" w:rsidRDefault="00B30EAD" w:rsidP="00E533B5">
            <w:pPr>
              <w:suppressAutoHyphens w:val="0"/>
              <w:jc w:val="right"/>
              <w:rPr>
                <w:rFonts w:ascii="Arial" w:hAnsi="Arial" w:cs="Arial"/>
                <w:b/>
                <w:bCs/>
                <w:lang w:eastAsia="cs-CZ"/>
              </w:rPr>
            </w:pPr>
          </w:p>
        </w:tc>
      </w:tr>
      <w:tr w:rsidR="00B30EAD" w:rsidRPr="005F5A3C" w14:paraId="7F1ABAC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552EA" w14:textId="77777777" w:rsidR="00B30EAD" w:rsidRPr="005F5A3C" w:rsidRDefault="00B30EAD" w:rsidP="00E533B5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53DB3CA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22E5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5855EA66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68B0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31C940D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0A8D1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58CE2FE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100F4" w14:textId="77777777" w:rsidR="00B30EAD" w:rsidRPr="005F5A3C" w:rsidRDefault="00B30EAD" w:rsidP="00E533B5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13FE753F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ED14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21BD83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2B663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011969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18D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4906E47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1DA0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A4DB5D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77C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0B48E9A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DA39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7EBEB8C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A708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C5A8238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77D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784D9B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BB87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68BF725B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60E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3B60B106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7365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4BC73A6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4C04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090F953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276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1EE5369E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01C9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47A2A52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F05B1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51A39E13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6B0D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776CAD81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7E28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FD64EB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220F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53541F19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7E2B" w14:textId="77777777" w:rsidR="00B30EAD" w:rsidRPr="005F5A3C" w:rsidRDefault="00B30EAD" w:rsidP="005F5A3C">
            <w:pPr>
              <w:suppressAutoHyphens w:val="0"/>
              <w:jc w:val="right"/>
              <w:rPr>
                <w:lang w:eastAsia="cs-CZ"/>
              </w:rPr>
            </w:pPr>
          </w:p>
        </w:tc>
      </w:tr>
      <w:tr w:rsidR="00B30EAD" w:rsidRPr="005F5A3C" w14:paraId="2A3597B5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85AF0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1E84AE9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88AA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  <w:tr w:rsidR="00B30EAD" w:rsidRPr="005F5A3C" w14:paraId="39980F50" w14:textId="77777777" w:rsidTr="00B30EAD">
        <w:trPr>
          <w:trHeight w:val="26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E83EE" w14:textId="77777777" w:rsidR="00B30EAD" w:rsidRPr="005F5A3C" w:rsidRDefault="00B30EAD" w:rsidP="005F5A3C">
            <w:pPr>
              <w:suppressAutoHyphens w:val="0"/>
              <w:rPr>
                <w:lang w:eastAsia="cs-CZ"/>
              </w:rPr>
            </w:pPr>
          </w:p>
        </w:tc>
      </w:tr>
    </w:tbl>
    <w:p w14:paraId="4EDEA722" w14:textId="77777777" w:rsidR="005F5A3C" w:rsidRDefault="005F5A3C" w:rsidP="00785DB7">
      <w:pPr>
        <w:rPr>
          <w:b/>
          <w:iCs/>
          <w:sz w:val="28"/>
          <w:szCs w:val="24"/>
        </w:rPr>
      </w:pPr>
    </w:p>
    <w:tbl>
      <w:tblPr>
        <w:tblW w:w="9153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3"/>
      </w:tblGrid>
      <w:tr w:rsidR="00615686" w:rsidRPr="00615686" w14:paraId="717763AE" w14:textId="77777777" w:rsidTr="00DF7091">
        <w:trPr>
          <w:trHeight w:val="420"/>
        </w:trPr>
        <w:tc>
          <w:tcPr>
            <w:tcW w:w="9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60D8" w14:textId="77777777" w:rsidR="00615686" w:rsidRDefault="00615686" w:rsidP="00615686">
            <w:pPr>
              <w:suppressAutoHyphens w:val="0"/>
              <w:rPr>
                <w:rFonts w:ascii="Arial" w:hAnsi="Arial" w:cs="Arial"/>
                <w:i/>
                <w:iCs/>
                <w:sz w:val="32"/>
                <w:szCs w:val="32"/>
                <w:lang w:eastAsia="cs-CZ"/>
              </w:rPr>
            </w:pPr>
          </w:p>
          <w:p w14:paraId="717763AD" w14:textId="77777777" w:rsidR="0063104C" w:rsidRPr="00615686" w:rsidRDefault="0063104C" w:rsidP="00615686">
            <w:pPr>
              <w:suppressAutoHyphens w:val="0"/>
              <w:rPr>
                <w:rFonts w:ascii="Arial" w:hAnsi="Arial" w:cs="Arial"/>
                <w:i/>
                <w:iCs/>
                <w:sz w:val="32"/>
                <w:szCs w:val="32"/>
                <w:lang w:eastAsia="cs-CZ"/>
              </w:rPr>
            </w:pPr>
          </w:p>
        </w:tc>
      </w:tr>
    </w:tbl>
    <w:p w14:paraId="717763AF" w14:textId="77777777" w:rsidR="0022513D" w:rsidRDefault="0022513D" w:rsidP="00D02FC3">
      <w:pPr>
        <w:rPr>
          <w:b/>
          <w:sz w:val="24"/>
        </w:rPr>
      </w:pPr>
    </w:p>
    <w:p w14:paraId="717763B0" w14:textId="77777777" w:rsidR="0022513D" w:rsidRDefault="0022513D" w:rsidP="00D02FC3">
      <w:pPr>
        <w:rPr>
          <w:b/>
          <w:sz w:val="24"/>
        </w:rPr>
      </w:pPr>
    </w:p>
    <w:p w14:paraId="717763B1" w14:textId="77777777" w:rsidR="0022513D" w:rsidRDefault="0022513D" w:rsidP="00D02FC3">
      <w:pPr>
        <w:rPr>
          <w:b/>
          <w:sz w:val="24"/>
        </w:rPr>
      </w:pPr>
    </w:p>
    <w:p w14:paraId="717763B2" w14:textId="77777777" w:rsidR="0022513D" w:rsidRDefault="0022513D" w:rsidP="00D02FC3">
      <w:pPr>
        <w:rPr>
          <w:b/>
          <w:sz w:val="24"/>
        </w:rPr>
      </w:pPr>
    </w:p>
    <w:p w14:paraId="717763B3" w14:textId="77777777" w:rsidR="0022513D" w:rsidRDefault="0022513D" w:rsidP="00D02FC3">
      <w:pPr>
        <w:rPr>
          <w:b/>
          <w:sz w:val="24"/>
        </w:rPr>
      </w:pPr>
    </w:p>
    <w:p w14:paraId="717763B4" w14:textId="77777777" w:rsidR="0022513D" w:rsidRDefault="0022513D" w:rsidP="00D02FC3">
      <w:pPr>
        <w:rPr>
          <w:b/>
          <w:sz w:val="24"/>
        </w:rPr>
      </w:pPr>
    </w:p>
    <w:p w14:paraId="717763B5" w14:textId="77777777" w:rsidR="0022513D" w:rsidRDefault="0022513D" w:rsidP="00D02FC3">
      <w:pPr>
        <w:rPr>
          <w:b/>
          <w:sz w:val="24"/>
        </w:rPr>
      </w:pPr>
    </w:p>
    <w:p w14:paraId="717763B6" w14:textId="77777777" w:rsidR="0022513D" w:rsidRDefault="0022513D" w:rsidP="00D02FC3">
      <w:pPr>
        <w:rPr>
          <w:b/>
          <w:sz w:val="24"/>
        </w:rPr>
      </w:pPr>
    </w:p>
    <w:p w14:paraId="717763B7" w14:textId="77777777" w:rsidR="0022513D" w:rsidRDefault="0022513D" w:rsidP="00D02FC3">
      <w:pPr>
        <w:rPr>
          <w:b/>
          <w:sz w:val="24"/>
        </w:rPr>
      </w:pPr>
    </w:p>
    <w:sectPr w:rsidR="0022513D" w:rsidSect="00136A6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00E6" w14:textId="77777777" w:rsidR="004820D7" w:rsidRDefault="004820D7" w:rsidP="002073EA">
      <w:r>
        <w:separator/>
      </w:r>
    </w:p>
  </w:endnote>
  <w:endnote w:type="continuationSeparator" w:id="0">
    <w:p w14:paraId="24AAF685" w14:textId="77777777" w:rsidR="004820D7" w:rsidRDefault="004820D7" w:rsidP="00207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BC7ED" w14:textId="77777777" w:rsidR="004820D7" w:rsidRDefault="004820D7" w:rsidP="002073EA">
      <w:r>
        <w:separator/>
      </w:r>
    </w:p>
  </w:footnote>
  <w:footnote w:type="continuationSeparator" w:id="0">
    <w:p w14:paraId="08A3E89A" w14:textId="77777777" w:rsidR="004820D7" w:rsidRDefault="004820D7" w:rsidP="00207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763C0" w14:textId="77777777" w:rsidR="00783043" w:rsidRDefault="00783043">
    <w:pPr>
      <w:pStyle w:val="Zhlav"/>
    </w:pPr>
  </w:p>
  <w:p w14:paraId="717763C1" w14:textId="77777777" w:rsidR="00783043" w:rsidRDefault="00783043">
    <w:pPr>
      <w:pStyle w:val="Zhlav"/>
    </w:pPr>
  </w:p>
  <w:p w14:paraId="717763C2" w14:textId="77777777" w:rsidR="00783043" w:rsidRPr="00D02FC3" w:rsidRDefault="007830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StarSymbol" w:hAnsi="StarSymbol"/>
        <w:b w:val="0"/>
        <w:i w:val="0"/>
        <w:sz w:val="24"/>
        <w:u w:val="none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C0F3E3D"/>
    <w:multiLevelType w:val="hybridMultilevel"/>
    <w:tmpl w:val="5EE4CF7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1216C1"/>
    <w:multiLevelType w:val="hybridMultilevel"/>
    <w:tmpl w:val="0B0E7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D232F"/>
    <w:multiLevelType w:val="hybridMultilevel"/>
    <w:tmpl w:val="4634B6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851A0"/>
    <w:multiLevelType w:val="hybridMultilevel"/>
    <w:tmpl w:val="CDD27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52FD7"/>
    <w:multiLevelType w:val="hybridMultilevel"/>
    <w:tmpl w:val="C1DCA5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874F1B"/>
    <w:multiLevelType w:val="hybridMultilevel"/>
    <w:tmpl w:val="50042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64D12"/>
    <w:multiLevelType w:val="hybridMultilevel"/>
    <w:tmpl w:val="CC7C63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B052C"/>
    <w:multiLevelType w:val="hybridMultilevel"/>
    <w:tmpl w:val="79C8656E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A564A4"/>
    <w:multiLevelType w:val="hybridMultilevel"/>
    <w:tmpl w:val="6BD66AF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D95872"/>
    <w:multiLevelType w:val="hybridMultilevel"/>
    <w:tmpl w:val="BE1A6D30"/>
    <w:lvl w:ilvl="0" w:tplc="040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4780B74"/>
    <w:multiLevelType w:val="hybridMultilevel"/>
    <w:tmpl w:val="FD6241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01BB"/>
    <w:multiLevelType w:val="hybridMultilevel"/>
    <w:tmpl w:val="473051FE"/>
    <w:lvl w:ilvl="0" w:tplc="2774FD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F35383"/>
    <w:multiLevelType w:val="hybridMultilevel"/>
    <w:tmpl w:val="9D6472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92E6D"/>
    <w:multiLevelType w:val="hybridMultilevel"/>
    <w:tmpl w:val="1DD0F9EC"/>
    <w:lvl w:ilvl="0" w:tplc="7CF06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227DA"/>
    <w:multiLevelType w:val="hybridMultilevel"/>
    <w:tmpl w:val="05CE2C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5A3409"/>
    <w:multiLevelType w:val="hybridMultilevel"/>
    <w:tmpl w:val="230618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025E09"/>
    <w:multiLevelType w:val="hybridMultilevel"/>
    <w:tmpl w:val="0770BDDC"/>
    <w:lvl w:ilvl="0" w:tplc="2E76B818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54E74BF"/>
    <w:multiLevelType w:val="hybridMultilevel"/>
    <w:tmpl w:val="8FDA29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A947EF"/>
    <w:multiLevelType w:val="multilevel"/>
    <w:tmpl w:val="B8063E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860124"/>
    <w:multiLevelType w:val="hybridMultilevel"/>
    <w:tmpl w:val="B62A0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926F0"/>
    <w:multiLevelType w:val="hybridMultilevel"/>
    <w:tmpl w:val="7BBC6A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AC3251"/>
    <w:multiLevelType w:val="hybridMultilevel"/>
    <w:tmpl w:val="FFF624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532CEC"/>
    <w:multiLevelType w:val="hybridMultilevel"/>
    <w:tmpl w:val="95AE9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704300"/>
    <w:multiLevelType w:val="hybridMultilevel"/>
    <w:tmpl w:val="4E7092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A3909"/>
    <w:multiLevelType w:val="multilevel"/>
    <w:tmpl w:val="ADC62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E183A"/>
    <w:multiLevelType w:val="hybridMultilevel"/>
    <w:tmpl w:val="0C4C0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3337430">
    <w:abstractNumId w:val="0"/>
  </w:num>
  <w:num w:numId="2" w16cid:durableId="2119331702">
    <w:abstractNumId w:val="1"/>
  </w:num>
  <w:num w:numId="3" w16cid:durableId="1130325605">
    <w:abstractNumId w:val="19"/>
  </w:num>
  <w:num w:numId="4" w16cid:durableId="432550551">
    <w:abstractNumId w:val="2"/>
  </w:num>
  <w:num w:numId="5" w16cid:durableId="1988777716">
    <w:abstractNumId w:val="3"/>
  </w:num>
  <w:num w:numId="6" w16cid:durableId="1558277319">
    <w:abstractNumId w:val="25"/>
  </w:num>
  <w:num w:numId="7" w16cid:durableId="1341083998">
    <w:abstractNumId w:val="10"/>
  </w:num>
  <w:num w:numId="8" w16cid:durableId="1924945334">
    <w:abstractNumId w:val="9"/>
  </w:num>
  <w:num w:numId="9" w16cid:durableId="474612243">
    <w:abstractNumId w:val="8"/>
  </w:num>
  <w:num w:numId="10" w16cid:durableId="279918328">
    <w:abstractNumId w:val="16"/>
  </w:num>
  <w:num w:numId="11" w16cid:durableId="1820539332">
    <w:abstractNumId w:val="27"/>
  </w:num>
  <w:num w:numId="12" w16cid:durableId="1323197979">
    <w:abstractNumId w:val="28"/>
  </w:num>
  <w:num w:numId="13" w16cid:durableId="861018052">
    <w:abstractNumId w:val="23"/>
  </w:num>
  <w:num w:numId="14" w16cid:durableId="238827592">
    <w:abstractNumId w:val="18"/>
  </w:num>
  <w:num w:numId="15" w16cid:durableId="1108894105">
    <w:abstractNumId w:val="4"/>
  </w:num>
  <w:num w:numId="16" w16cid:durableId="1109395627">
    <w:abstractNumId w:val="5"/>
  </w:num>
  <w:num w:numId="17" w16cid:durableId="1164783597">
    <w:abstractNumId w:val="24"/>
  </w:num>
  <w:num w:numId="18" w16cid:durableId="1913617328">
    <w:abstractNumId w:val="30"/>
  </w:num>
  <w:num w:numId="19" w16cid:durableId="1019741767">
    <w:abstractNumId w:val="20"/>
  </w:num>
  <w:num w:numId="20" w16cid:durableId="1811365692">
    <w:abstractNumId w:val="22"/>
  </w:num>
  <w:num w:numId="21" w16cid:durableId="469133000">
    <w:abstractNumId w:val="26"/>
  </w:num>
  <w:num w:numId="22" w16cid:durableId="1350253689">
    <w:abstractNumId w:val="21"/>
  </w:num>
  <w:num w:numId="23" w16cid:durableId="213322747">
    <w:abstractNumId w:val="17"/>
  </w:num>
  <w:num w:numId="24" w16cid:durableId="1568687505">
    <w:abstractNumId w:val="4"/>
  </w:num>
  <w:num w:numId="25" w16cid:durableId="1508791448">
    <w:abstractNumId w:val="2"/>
  </w:num>
  <w:num w:numId="26" w16cid:durableId="902759151">
    <w:abstractNumId w:val="3"/>
  </w:num>
  <w:num w:numId="27" w16cid:durableId="31568837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3546698">
    <w:abstractNumId w:val="14"/>
  </w:num>
  <w:num w:numId="29" w16cid:durableId="1154880304">
    <w:abstractNumId w:val="29"/>
  </w:num>
  <w:num w:numId="30" w16cid:durableId="1904558886">
    <w:abstractNumId w:val="31"/>
  </w:num>
  <w:num w:numId="31" w16cid:durableId="1955745000">
    <w:abstractNumId w:val="12"/>
  </w:num>
  <w:num w:numId="32" w16cid:durableId="1749427189">
    <w:abstractNumId w:val="6"/>
  </w:num>
  <w:num w:numId="33" w16cid:durableId="1217204317">
    <w:abstractNumId w:val="7"/>
  </w:num>
  <w:num w:numId="34" w16cid:durableId="1206797305">
    <w:abstractNumId w:val="11"/>
  </w:num>
  <w:num w:numId="35" w16cid:durableId="760763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C1"/>
    <w:rsid w:val="00005F98"/>
    <w:rsid w:val="00010A82"/>
    <w:rsid w:val="000162DE"/>
    <w:rsid w:val="00027C71"/>
    <w:rsid w:val="000313F3"/>
    <w:rsid w:val="000416CE"/>
    <w:rsid w:val="00046940"/>
    <w:rsid w:val="0004701E"/>
    <w:rsid w:val="0004721F"/>
    <w:rsid w:val="0005029D"/>
    <w:rsid w:val="00060622"/>
    <w:rsid w:val="00060D3B"/>
    <w:rsid w:val="000614C6"/>
    <w:rsid w:val="00085920"/>
    <w:rsid w:val="00094216"/>
    <w:rsid w:val="000951E8"/>
    <w:rsid w:val="000A1D3A"/>
    <w:rsid w:val="000A5B58"/>
    <w:rsid w:val="000B385F"/>
    <w:rsid w:val="000C03A9"/>
    <w:rsid w:val="000C5A33"/>
    <w:rsid w:val="000D0779"/>
    <w:rsid w:val="000D60BB"/>
    <w:rsid w:val="000D612C"/>
    <w:rsid w:val="000D6A2C"/>
    <w:rsid w:val="000D6C26"/>
    <w:rsid w:val="000D6EA8"/>
    <w:rsid w:val="000E0777"/>
    <w:rsid w:val="000E6EED"/>
    <w:rsid w:val="000F0D0C"/>
    <w:rsid w:val="000F1283"/>
    <w:rsid w:val="000F2617"/>
    <w:rsid w:val="000F4D6C"/>
    <w:rsid w:val="00101F3E"/>
    <w:rsid w:val="00105DC6"/>
    <w:rsid w:val="001073DF"/>
    <w:rsid w:val="0011030D"/>
    <w:rsid w:val="001117EB"/>
    <w:rsid w:val="001125EB"/>
    <w:rsid w:val="00117459"/>
    <w:rsid w:val="00122F1B"/>
    <w:rsid w:val="00123D97"/>
    <w:rsid w:val="00123FBB"/>
    <w:rsid w:val="0012571A"/>
    <w:rsid w:val="00132446"/>
    <w:rsid w:val="0013671F"/>
    <w:rsid w:val="00136A6A"/>
    <w:rsid w:val="001409F8"/>
    <w:rsid w:val="00142BD4"/>
    <w:rsid w:val="00143333"/>
    <w:rsid w:val="001509EB"/>
    <w:rsid w:val="001577B1"/>
    <w:rsid w:val="001615DD"/>
    <w:rsid w:val="001644E2"/>
    <w:rsid w:val="00167B04"/>
    <w:rsid w:val="0017088B"/>
    <w:rsid w:val="00172908"/>
    <w:rsid w:val="00177CF1"/>
    <w:rsid w:val="00191560"/>
    <w:rsid w:val="0019178F"/>
    <w:rsid w:val="00197148"/>
    <w:rsid w:val="001A3722"/>
    <w:rsid w:val="001B37D7"/>
    <w:rsid w:val="001B3C70"/>
    <w:rsid w:val="001C062A"/>
    <w:rsid w:val="001C5F13"/>
    <w:rsid w:val="001C6DB0"/>
    <w:rsid w:val="001C72F1"/>
    <w:rsid w:val="001D2805"/>
    <w:rsid w:val="001D384F"/>
    <w:rsid w:val="001D6C54"/>
    <w:rsid w:val="001E32AB"/>
    <w:rsid w:val="001E55A4"/>
    <w:rsid w:val="001E66D4"/>
    <w:rsid w:val="001F3C5E"/>
    <w:rsid w:val="001F6385"/>
    <w:rsid w:val="001F6B23"/>
    <w:rsid w:val="001F752F"/>
    <w:rsid w:val="0020122B"/>
    <w:rsid w:val="002022EE"/>
    <w:rsid w:val="00202D15"/>
    <w:rsid w:val="00204B1F"/>
    <w:rsid w:val="002073EA"/>
    <w:rsid w:val="00215294"/>
    <w:rsid w:val="00221316"/>
    <w:rsid w:val="00222400"/>
    <w:rsid w:val="00224BE2"/>
    <w:rsid w:val="0022513D"/>
    <w:rsid w:val="002321AA"/>
    <w:rsid w:val="00232FC8"/>
    <w:rsid w:val="00234D4D"/>
    <w:rsid w:val="00237306"/>
    <w:rsid w:val="00242B7F"/>
    <w:rsid w:val="002473DA"/>
    <w:rsid w:val="00254D42"/>
    <w:rsid w:val="00261481"/>
    <w:rsid w:val="00261F95"/>
    <w:rsid w:val="002629DE"/>
    <w:rsid w:val="00263A33"/>
    <w:rsid w:val="00270500"/>
    <w:rsid w:val="002756D3"/>
    <w:rsid w:val="00280652"/>
    <w:rsid w:val="00282076"/>
    <w:rsid w:val="0028329A"/>
    <w:rsid w:val="00287807"/>
    <w:rsid w:val="00290983"/>
    <w:rsid w:val="002A042C"/>
    <w:rsid w:val="002A074D"/>
    <w:rsid w:val="002A0FC8"/>
    <w:rsid w:val="002A6DBB"/>
    <w:rsid w:val="002A6ECE"/>
    <w:rsid w:val="002A6F1D"/>
    <w:rsid w:val="002B29C1"/>
    <w:rsid w:val="002B6344"/>
    <w:rsid w:val="002B71C5"/>
    <w:rsid w:val="002C66DB"/>
    <w:rsid w:val="002D1FB4"/>
    <w:rsid w:val="002D714C"/>
    <w:rsid w:val="002E20C1"/>
    <w:rsid w:val="002E6682"/>
    <w:rsid w:val="00300B86"/>
    <w:rsid w:val="003034BE"/>
    <w:rsid w:val="0030503F"/>
    <w:rsid w:val="0031305B"/>
    <w:rsid w:val="003137AF"/>
    <w:rsid w:val="00313D21"/>
    <w:rsid w:val="003169C8"/>
    <w:rsid w:val="0031711D"/>
    <w:rsid w:val="00317457"/>
    <w:rsid w:val="00317C5A"/>
    <w:rsid w:val="0032007E"/>
    <w:rsid w:val="0032161A"/>
    <w:rsid w:val="00324E25"/>
    <w:rsid w:val="00324FE6"/>
    <w:rsid w:val="003256FA"/>
    <w:rsid w:val="00344C0C"/>
    <w:rsid w:val="00346104"/>
    <w:rsid w:val="00350D72"/>
    <w:rsid w:val="00357123"/>
    <w:rsid w:val="00364AAB"/>
    <w:rsid w:val="00365F29"/>
    <w:rsid w:val="00367AA3"/>
    <w:rsid w:val="00367E81"/>
    <w:rsid w:val="00381F3D"/>
    <w:rsid w:val="00382894"/>
    <w:rsid w:val="00385131"/>
    <w:rsid w:val="00385C16"/>
    <w:rsid w:val="003900CD"/>
    <w:rsid w:val="00394855"/>
    <w:rsid w:val="00394EB3"/>
    <w:rsid w:val="0039566C"/>
    <w:rsid w:val="003A0D8C"/>
    <w:rsid w:val="003A26E5"/>
    <w:rsid w:val="003A309A"/>
    <w:rsid w:val="003A3F08"/>
    <w:rsid w:val="003A684A"/>
    <w:rsid w:val="003B2509"/>
    <w:rsid w:val="003B6E2F"/>
    <w:rsid w:val="003C3444"/>
    <w:rsid w:val="003C4277"/>
    <w:rsid w:val="003C4DCC"/>
    <w:rsid w:val="003C6959"/>
    <w:rsid w:val="003D5F0B"/>
    <w:rsid w:val="003D734F"/>
    <w:rsid w:val="003E0080"/>
    <w:rsid w:val="003E2CB4"/>
    <w:rsid w:val="003F0B63"/>
    <w:rsid w:val="003F10B0"/>
    <w:rsid w:val="004031C4"/>
    <w:rsid w:val="00411395"/>
    <w:rsid w:val="004171D7"/>
    <w:rsid w:val="00417A95"/>
    <w:rsid w:val="00420EF2"/>
    <w:rsid w:val="00422774"/>
    <w:rsid w:val="00431095"/>
    <w:rsid w:val="00431105"/>
    <w:rsid w:val="004321EE"/>
    <w:rsid w:val="00444BF0"/>
    <w:rsid w:val="00446D0A"/>
    <w:rsid w:val="0045258B"/>
    <w:rsid w:val="00456A14"/>
    <w:rsid w:val="00460982"/>
    <w:rsid w:val="00474370"/>
    <w:rsid w:val="00477DE8"/>
    <w:rsid w:val="00477F79"/>
    <w:rsid w:val="004820D7"/>
    <w:rsid w:val="0048424B"/>
    <w:rsid w:val="00487286"/>
    <w:rsid w:val="00490D85"/>
    <w:rsid w:val="00494A76"/>
    <w:rsid w:val="00495C0B"/>
    <w:rsid w:val="00496E0E"/>
    <w:rsid w:val="004A032E"/>
    <w:rsid w:val="004A2EA4"/>
    <w:rsid w:val="004A75BD"/>
    <w:rsid w:val="004A7D39"/>
    <w:rsid w:val="004B0103"/>
    <w:rsid w:val="004B20A5"/>
    <w:rsid w:val="004B21D3"/>
    <w:rsid w:val="004B7FAA"/>
    <w:rsid w:val="004D1BC6"/>
    <w:rsid w:val="004D4D6D"/>
    <w:rsid w:val="004D68C2"/>
    <w:rsid w:val="004D7CB4"/>
    <w:rsid w:val="004E52EB"/>
    <w:rsid w:val="004F2037"/>
    <w:rsid w:val="004F2115"/>
    <w:rsid w:val="004F256D"/>
    <w:rsid w:val="004F5E5B"/>
    <w:rsid w:val="00501221"/>
    <w:rsid w:val="00510D08"/>
    <w:rsid w:val="0051595A"/>
    <w:rsid w:val="0051608A"/>
    <w:rsid w:val="00520670"/>
    <w:rsid w:val="00524549"/>
    <w:rsid w:val="0052566C"/>
    <w:rsid w:val="00530838"/>
    <w:rsid w:val="00531212"/>
    <w:rsid w:val="00535E44"/>
    <w:rsid w:val="0053646A"/>
    <w:rsid w:val="00537718"/>
    <w:rsid w:val="00540BB6"/>
    <w:rsid w:val="00554C3F"/>
    <w:rsid w:val="00557D73"/>
    <w:rsid w:val="00562FC1"/>
    <w:rsid w:val="0056348B"/>
    <w:rsid w:val="00571A07"/>
    <w:rsid w:val="005729EB"/>
    <w:rsid w:val="00572F65"/>
    <w:rsid w:val="00576A09"/>
    <w:rsid w:val="00577A12"/>
    <w:rsid w:val="00583DC9"/>
    <w:rsid w:val="00587510"/>
    <w:rsid w:val="00595226"/>
    <w:rsid w:val="00595DE3"/>
    <w:rsid w:val="0059793C"/>
    <w:rsid w:val="005A04D5"/>
    <w:rsid w:val="005B07E8"/>
    <w:rsid w:val="005B18AE"/>
    <w:rsid w:val="005C2EFC"/>
    <w:rsid w:val="005C4481"/>
    <w:rsid w:val="005D1A51"/>
    <w:rsid w:val="005D2FA2"/>
    <w:rsid w:val="005D4AC8"/>
    <w:rsid w:val="005D6BAB"/>
    <w:rsid w:val="005E496B"/>
    <w:rsid w:val="005E4E8C"/>
    <w:rsid w:val="005E51BF"/>
    <w:rsid w:val="005F40EA"/>
    <w:rsid w:val="005F5A3C"/>
    <w:rsid w:val="00601588"/>
    <w:rsid w:val="00604259"/>
    <w:rsid w:val="00604FFC"/>
    <w:rsid w:val="0061435C"/>
    <w:rsid w:val="00615686"/>
    <w:rsid w:val="00621676"/>
    <w:rsid w:val="00622595"/>
    <w:rsid w:val="00623240"/>
    <w:rsid w:val="00627B5E"/>
    <w:rsid w:val="00630B5F"/>
    <w:rsid w:val="0063104C"/>
    <w:rsid w:val="00640A2C"/>
    <w:rsid w:val="00641807"/>
    <w:rsid w:val="006437E6"/>
    <w:rsid w:val="006462C0"/>
    <w:rsid w:val="00650913"/>
    <w:rsid w:val="00653C8F"/>
    <w:rsid w:val="006548EA"/>
    <w:rsid w:val="0065761E"/>
    <w:rsid w:val="0067092C"/>
    <w:rsid w:val="006749E1"/>
    <w:rsid w:val="00675DB9"/>
    <w:rsid w:val="00680597"/>
    <w:rsid w:val="00680DB5"/>
    <w:rsid w:val="006832B9"/>
    <w:rsid w:val="00683EFE"/>
    <w:rsid w:val="00684E6F"/>
    <w:rsid w:val="00687167"/>
    <w:rsid w:val="0069034D"/>
    <w:rsid w:val="00690E70"/>
    <w:rsid w:val="00691538"/>
    <w:rsid w:val="006940EA"/>
    <w:rsid w:val="0069597E"/>
    <w:rsid w:val="00695C8D"/>
    <w:rsid w:val="00696FB4"/>
    <w:rsid w:val="006A316D"/>
    <w:rsid w:val="006A420B"/>
    <w:rsid w:val="006B11F6"/>
    <w:rsid w:val="006B2758"/>
    <w:rsid w:val="006B420B"/>
    <w:rsid w:val="006B5282"/>
    <w:rsid w:val="006C63BA"/>
    <w:rsid w:val="006D5D22"/>
    <w:rsid w:val="006D7AEF"/>
    <w:rsid w:val="006F01D2"/>
    <w:rsid w:val="006F2612"/>
    <w:rsid w:val="006F5B4A"/>
    <w:rsid w:val="00701271"/>
    <w:rsid w:val="0070232F"/>
    <w:rsid w:val="00703071"/>
    <w:rsid w:val="00703F0B"/>
    <w:rsid w:val="0070459A"/>
    <w:rsid w:val="007056FC"/>
    <w:rsid w:val="00706527"/>
    <w:rsid w:val="00706F0F"/>
    <w:rsid w:val="00714FBD"/>
    <w:rsid w:val="0071547B"/>
    <w:rsid w:val="00724C36"/>
    <w:rsid w:val="0072602A"/>
    <w:rsid w:val="0073272D"/>
    <w:rsid w:val="00734C5F"/>
    <w:rsid w:val="007550D1"/>
    <w:rsid w:val="007565AD"/>
    <w:rsid w:val="0076639F"/>
    <w:rsid w:val="007729CB"/>
    <w:rsid w:val="00775B34"/>
    <w:rsid w:val="00783043"/>
    <w:rsid w:val="007833B3"/>
    <w:rsid w:val="00785DB7"/>
    <w:rsid w:val="00795097"/>
    <w:rsid w:val="00796C81"/>
    <w:rsid w:val="00797D93"/>
    <w:rsid w:val="007B01C1"/>
    <w:rsid w:val="007B705F"/>
    <w:rsid w:val="007C0639"/>
    <w:rsid w:val="007C37AA"/>
    <w:rsid w:val="007C47E9"/>
    <w:rsid w:val="007C560B"/>
    <w:rsid w:val="007D5B5F"/>
    <w:rsid w:val="007D76D5"/>
    <w:rsid w:val="007E2B28"/>
    <w:rsid w:val="007F47E8"/>
    <w:rsid w:val="008031AE"/>
    <w:rsid w:val="00803D07"/>
    <w:rsid w:val="00805648"/>
    <w:rsid w:val="008067CA"/>
    <w:rsid w:val="00807062"/>
    <w:rsid w:val="008076F4"/>
    <w:rsid w:val="00811971"/>
    <w:rsid w:val="00812D77"/>
    <w:rsid w:val="008137C4"/>
    <w:rsid w:val="00816FDB"/>
    <w:rsid w:val="00821454"/>
    <w:rsid w:val="008234B5"/>
    <w:rsid w:val="00823654"/>
    <w:rsid w:val="00824E85"/>
    <w:rsid w:val="00843EB4"/>
    <w:rsid w:val="00843EF2"/>
    <w:rsid w:val="00846F79"/>
    <w:rsid w:val="008640AC"/>
    <w:rsid w:val="00864E61"/>
    <w:rsid w:val="00866691"/>
    <w:rsid w:val="008725EE"/>
    <w:rsid w:val="0087568A"/>
    <w:rsid w:val="00877F98"/>
    <w:rsid w:val="00882336"/>
    <w:rsid w:val="008946BB"/>
    <w:rsid w:val="00895577"/>
    <w:rsid w:val="00895D29"/>
    <w:rsid w:val="008A45B4"/>
    <w:rsid w:val="008B07EF"/>
    <w:rsid w:val="008B236E"/>
    <w:rsid w:val="008B6597"/>
    <w:rsid w:val="008B75A8"/>
    <w:rsid w:val="008C22C6"/>
    <w:rsid w:val="008C5B33"/>
    <w:rsid w:val="008D2045"/>
    <w:rsid w:val="008D6B5A"/>
    <w:rsid w:val="008D764C"/>
    <w:rsid w:val="008E51C7"/>
    <w:rsid w:val="008E51E0"/>
    <w:rsid w:val="008E5F86"/>
    <w:rsid w:val="008E6001"/>
    <w:rsid w:val="008F1206"/>
    <w:rsid w:val="008F4833"/>
    <w:rsid w:val="008F5CE8"/>
    <w:rsid w:val="00900602"/>
    <w:rsid w:val="009013E9"/>
    <w:rsid w:val="009063BE"/>
    <w:rsid w:val="0090670E"/>
    <w:rsid w:val="009070FE"/>
    <w:rsid w:val="00910E37"/>
    <w:rsid w:val="00911053"/>
    <w:rsid w:val="00914075"/>
    <w:rsid w:val="00920CF1"/>
    <w:rsid w:val="009264F9"/>
    <w:rsid w:val="00926B6F"/>
    <w:rsid w:val="0092747E"/>
    <w:rsid w:val="009277EC"/>
    <w:rsid w:val="009347CF"/>
    <w:rsid w:val="00941F1C"/>
    <w:rsid w:val="00945523"/>
    <w:rsid w:val="009506FF"/>
    <w:rsid w:val="0096190B"/>
    <w:rsid w:val="009643DC"/>
    <w:rsid w:val="00977348"/>
    <w:rsid w:val="00977AD7"/>
    <w:rsid w:val="00984FD6"/>
    <w:rsid w:val="00993E4D"/>
    <w:rsid w:val="00996124"/>
    <w:rsid w:val="00996424"/>
    <w:rsid w:val="009A29A1"/>
    <w:rsid w:val="009A410D"/>
    <w:rsid w:val="009A4AE4"/>
    <w:rsid w:val="009B11F7"/>
    <w:rsid w:val="009C13F3"/>
    <w:rsid w:val="009C24CC"/>
    <w:rsid w:val="009C2767"/>
    <w:rsid w:val="009E2D24"/>
    <w:rsid w:val="009E55C4"/>
    <w:rsid w:val="009E5DD4"/>
    <w:rsid w:val="009F38CE"/>
    <w:rsid w:val="00A02C97"/>
    <w:rsid w:val="00A02CCE"/>
    <w:rsid w:val="00A06D1D"/>
    <w:rsid w:val="00A10653"/>
    <w:rsid w:val="00A10944"/>
    <w:rsid w:val="00A14DB2"/>
    <w:rsid w:val="00A25A32"/>
    <w:rsid w:val="00A265FB"/>
    <w:rsid w:val="00A312F9"/>
    <w:rsid w:val="00A40981"/>
    <w:rsid w:val="00A44AF6"/>
    <w:rsid w:val="00A453A5"/>
    <w:rsid w:val="00A467B1"/>
    <w:rsid w:val="00A5718F"/>
    <w:rsid w:val="00A6091D"/>
    <w:rsid w:val="00A614CF"/>
    <w:rsid w:val="00A70597"/>
    <w:rsid w:val="00A70925"/>
    <w:rsid w:val="00A72A1B"/>
    <w:rsid w:val="00A85578"/>
    <w:rsid w:val="00A92442"/>
    <w:rsid w:val="00A96813"/>
    <w:rsid w:val="00A9771E"/>
    <w:rsid w:val="00AA1317"/>
    <w:rsid w:val="00AA17CE"/>
    <w:rsid w:val="00AA2E7D"/>
    <w:rsid w:val="00AA64E1"/>
    <w:rsid w:val="00AB52DD"/>
    <w:rsid w:val="00AB6E82"/>
    <w:rsid w:val="00AC057F"/>
    <w:rsid w:val="00AC1A2A"/>
    <w:rsid w:val="00AC6D65"/>
    <w:rsid w:val="00AD6D8A"/>
    <w:rsid w:val="00AE027B"/>
    <w:rsid w:val="00AE1938"/>
    <w:rsid w:val="00AE2040"/>
    <w:rsid w:val="00B00276"/>
    <w:rsid w:val="00B0199C"/>
    <w:rsid w:val="00B07B28"/>
    <w:rsid w:val="00B1297C"/>
    <w:rsid w:val="00B12CFC"/>
    <w:rsid w:val="00B20DDD"/>
    <w:rsid w:val="00B26A0B"/>
    <w:rsid w:val="00B30EAD"/>
    <w:rsid w:val="00B313BE"/>
    <w:rsid w:val="00B37ADF"/>
    <w:rsid w:val="00B4094C"/>
    <w:rsid w:val="00B424CC"/>
    <w:rsid w:val="00B438EF"/>
    <w:rsid w:val="00B54AC2"/>
    <w:rsid w:val="00B57194"/>
    <w:rsid w:val="00B60D27"/>
    <w:rsid w:val="00B62B62"/>
    <w:rsid w:val="00B66429"/>
    <w:rsid w:val="00B66C2A"/>
    <w:rsid w:val="00B71262"/>
    <w:rsid w:val="00B742D9"/>
    <w:rsid w:val="00B750A7"/>
    <w:rsid w:val="00B754ED"/>
    <w:rsid w:val="00B8003A"/>
    <w:rsid w:val="00B92547"/>
    <w:rsid w:val="00B96A3F"/>
    <w:rsid w:val="00BA1E56"/>
    <w:rsid w:val="00BA49D6"/>
    <w:rsid w:val="00BA627F"/>
    <w:rsid w:val="00BA6E08"/>
    <w:rsid w:val="00BA7DF7"/>
    <w:rsid w:val="00BB011A"/>
    <w:rsid w:val="00BC3941"/>
    <w:rsid w:val="00BC5C2D"/>
    <w:rsid w:val="00BC5EAD"/>
    <w:rsid w:val="00BD0DDB"/>
    <w:rsid w:val="00BD226B"/>
    <w:rsid w:val="00BE7B76"/>
    <w:rsid w:val="00BF044F"/>
    <w:rsid w:val="00BF687B"/>
    <w:rsid w:val="00BF7B10"/>
    <w:rsid w:val="00C01DF6"/>
    <w:rsid w:val="00C02EA8"/>
    <w:rsid w:val="00C05601"/>
    <w:rsid w:val="00C11CAD"/>
    <w:rsid w:val="00C12505"/>
    <w:rsid w:val="00C13B09"/>
    <w:rsid w:val="00C14490"/>
    <w:rsid w:val="00C14F04"/>
    <w:rsid w:val="00C17767"/>
    <w:rsid w:val="00C2272A"/>
    <w:rsid w:val="00C23358"/>
    <w:rsid w:val="00C24A55"/>
    <w:rsid w:val="00C26FFD"/>
    <w:rsid w:val="00C30468"/>
    <w:rsid w:val="00C32C2B"/>
    <w:rsid w:val="00C34333"/>
    <w:rsid w:val="00C34DAD"/>
    <w:rsid w:val="00C43A93"/>
    <w:rsid w:val="00C54E86"/>
    <w:rsid w:val="00C6618F"/>
    <w:rsid w:val="00C675A4"/>
    <w:rsid w:val="00C741F0"/>
    <w:rsid w:val="00C74C5F"/>
    <w:rsid w:val="00C80D0E"/>
    <w:rsid w:val="00C824E3"/>
    <w:rsid w:val="00C834B4"/>
    <w:rsid w:val="00C844DB"/>
    <w:rsid w:val="00C901BC"/>
    <w:rsid w:val="00C9221E"/>
    <w:rsid w:val="00C9315C"/>
    <w:rsid w:val="00C93D37"/>
    <w:rsid w:val="00C95758"/>
    <w:rsid w:val="00C962E2"/>
    <w:rsid w:val="00CA2CFE"/>
    <w:rsid w:val="00CA52C4"/>
    <w:rsid w:val="00CA58E3"/>
    <w:rsid w:val="00CA7383"/>
    <w:rsid w:val="00CB4B74"/>
    <w:rsid w:val="00CB7E91"/>
    <w:rsid w:val="00CC1575"/>
    <w:rsid w:val="00CD1EA6"/>
    <w:rsid w:val="00CD246E"/>
    <w:rsid w:val="00CD7C3B"/>
    <w:rsid w:val="00CE056A"/>
    <w:rsid w:val="00CE338F"/>
    <w:rsid w:val="00CE346A"/>
    <w:rsid w:val="00CE7828"/>
    <w:rsid w:val="00CF4D6B"/>
    <w:rsid w:val="00CF5359"/>
    <w:rsid w:val="00CF72BD"/>
    <w:rsid w:val="00D00727"/>
    <w:rsid w:val="00D01C9F"/>
    <w:rsid w:val="00D022D1"/>
    <w:rsid w:val="00D02FC3"/>
    <w:rsid w:val="00D048FF"/>
    <w:rsid w:val="00D05443"/>
    <w:rsid w:val="00D05C79"/>
    <w:rsid w:val="00D1241D"/>
    <w:rsid w:val="00D21122"/>
    <w:rsid w:val="00D21C14"/>
    <w:rsid w:val="00D2726E"/>
    <w:rsid w:val="00D31BA3"/>
    <w:rsid w:val="00D43A41"/>
    <w:rsid w:val="00D46E7C"/>
    <w:rsid w:val="00D56EB2"/>
    <w:rsid w:val="00D61108"/>
    <w:rsid w:val="00D63D67"/>
    <w:rsid w:val="00D65872"/>
    <w:rsid w:val="00D66127"/>
    <w:rsid w:val="00D6779A"/>
    <w:rsid w:val="00D72A93"/>
    <w:rsid w:val="00D776A9"/>
    <w:rsid w:val="00D83736"/>
    <w:rsid w:val="00D906AD"/>
    <w:rsid w:val="00D92E48"/>
    <w:rsid w:val="00D935B3"/>
    <w:rsid w:val="00D943EC"/>
    <w:rsid w:val="00DA0B0C"/>
    <w:rsid w:val="00DA4851"/>
    <w:rsid w:val="00DA5ED5"/>
    <w:rsid w:val="00DB10E7"/>
    <w:rsid w:val="00DB2B07"/>
    <w:rsid w:val="00DC4039"/>
    <w:rsid w:val="00DC5413"/>
    <w:rsid w:val="00DC5A05"/>
    <w:rsid w:val="00DC5FA5"/>
    <w:rsid w:val="00DC6C42"/>
    <w:rsid w:val="00DD1CD8"/>
    <w:rsid w:val="00DE5449"/>
    <w:rsid w:val="00DF222D"/>
    <w:rsid w:val="00DF2A3D"/>
    <w:rsid w:val="00DF2C20"/>
    <w:rsid w:val="00DF475C"/>
    <w:rsid w:val="00DF7091"/>
    <w:rsid w:val="00E02E18"/>
    <w:rsid w:val="00E060B0"/>
    <w:rsid w:val="00E1015E"/>
    <w:rsid w:val="00E16C75"/>
    <w:rsid w:val="00E1792F"/>
    <w:rsid w:val="00E20BEC"/>
    <w:rsid w:val="00E20F03"/>
    <w:rsid w:val="00E23763"/>
    <w:rsid w:val="00E26732"/>
    <w:rsid w:val="00E30039"/>
    <w:rsid w:val="00E34243"/>
    <w:rsid w:val="00E35B9B"/>
    <w:rsid w:val="00E41A37"/>
    <w:rsid w:val="00E467A5"/>
    <w:rsid w:val="00E501F8"/>
    <w:rsid w:val="00E51434"/>
    <w:rsid w:val="00E533B5"/>
    <w:rsid w:val="00E549C8"/>
    <w:rsid w:val="00E55368"/>
    <w:rsid w:val="00E562B3"/>
    <w:rsid w:val="00E5717E"/>
    <w:rsid w:val="00E60388"/>
    <w:rsid w:val="00E64C7D"/>
    <w:rsid w:val="00E66802"/>
    <w:rsid w:val="00E67809"/>
    <w:rsid w:val="00E812F2"/>
    <w:rsid w:val="00E90E84"/>
    <w:rsid w:val="00E922CD"/>
    <w:rsid w:val="00E944A5"/>
    <w:rsid w:val="00E9467A"/>
    <w:rsid w:val="00E9765C"/>
    <w:rsid w:val="00EA724C"/>
    <w:rsid w:val="00EB53C6"/>
    <w:rsid w:val="00EC12EC"/>
    <w:rsid w:val="00EC2A48"/>
    <w:rsid w:val="00EC2E4E"/>
    <w:rsid w:val="00ED0092"/>
    <w:rsid w:val="00ED2BFC"/>
    <w:rsid w:val="00ED5037"/>
    <w:rsid w:val="00ED5200"/>
    <w:rsid w:val="00F07057"/>
    <w:rsid w:val="00F20FDF"/>
    <w:rsid w:val="00F25A3D"/>
    <w:rsid w:val="00F3034D"/>
    <w:rsid w:val="00F30689"/>
    <w:rsid w:val="00F32B4E"/>
    <w:rsid w:val="00F33AA0"/>
    <w:rsid w:val="00F3458B"/>
    <w:rsid w:val="00F3776A"/>
    <w:rsid w:val="00F41949"/>
    <w:rsid w:val="00F421F2"/>
    <w:rsid w:val="00F44B70"/>
    <w:rsid w:val="00F54850"/>
    <w:rsid w:val="00F56BC9"/>
    <w:rsid w:val="00F6073F"/>
    <w:rsid w:val="00F6262D"/>
    <w:rsid w:val="00F70845"/>
    <w:rsid w:val="00F70E47"/>
    <w:rsid w:val="00F80FA4"/>
    <w:rsid w:val="00F8225F"/>
    <w:rsid w:val="00F91455"/>
    <w:rsid w:val="00FA3C97"/>
    <w:rsid w:val="00FA4A47"/>
    <w:rsid w:val="00FA5871"/>
    <w:rsid w:val="00FA6453"/>
    <w:rsid w:val="00FA6577"/>
    <w:rsid w:val="00FA70C0"/>
    <w:rsid w:val="00FB68DA"/>
    <w:rsid w:val="00FB7D6E"/>
    <w:rsid w:val="00FD3000"/>
    <w:rsid w:val="00FD6B25"/>
    <w:rsid w:val="00FE5667"/>
    <w:rsid w:val="00FE64A3"/>
    <w:rsid w:val="00FE6994"/>
    <w:rsid w:val="00FF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5D9E"/>
  <w15:docId w15:val="{8BF5DAD2-5D44-4971-99A1-9CEEAB8C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29C1"/>
    <w:pPr>
      <w:suppressAutoHyphens/>
    </w:pPr>
    <w:rPr>
      <w:rFonts w:ascii="Times New Roman" w:eastAsia="Times New Roman" w:hAnsi="Times New Roman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2B29C1"/>
    <w:pPr>
      <w:keepNext/>
      <w:tabs>
        <w:tab w:val="num" w:pos="0"/>
      </w:tabs>
      <w:outlineLvl w:val="1"/>
    </w:pPr>
    <w:rPr>
      <w:iCs/>
      <w:sz w:val="24"/>
    </w:rPr>
  </w:style>
  <w:style w:type="paragraph" w:styleId="Nadpis3">
    <w:name w:val="heading 3"/>
    <w:basedOn w:val="Normln"/>
    <w:next w:val="Normln"/>
    <w:link w:val="Nadpis3Char"/>
    <w:qFormat/>
    <w:rsid w:val="002B29C1"/>
    <w:pPr>
      <w:keepNext/>
      <w:tabs>
        <w:tab w:val="num" w:pos="0"/>
      </w:tabs>
      <w:jc w:val="both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2B29C1"/>
    <w:pPr>
      <w:keepNext/>
      <w:jc w:val="center"/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B29C1"/>
    <w:rPr>
      <w:rFonts w:ascii="Times New Roman" w:eastAsia="Times New Roman" w:hAnsi="Times New Roman" w:cs="Times New Roman"/>
      <w:iCs/>
      <w:sz w:val="24"/>
      <w:szCs w:val="20"/>
      <w:lang w:eastAsia="ar-SA"/>
    </w:rPr>
  </w:style>
  <w:style w:type="character" w:customStyle="1" w:styleId="Nadpis3Char">
    <w:name w:val="Nadpis 3 Char"/>
    <w:link w:val="Nadpis3"/>
    <w:rsid w:val="002B29C1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Nadpis4Char">
    <w:name w:val="Nadpis 4 Char"/>
    <w:link w:val="Nadpis4"/>
    <w:rsid w:val="002B29C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textovodkaz">
    <w:name w:val="Hyperlink"/>
    <w:semiHidden/>
    <w:rsid w:val="002B29C1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2B29C1"/>
    <w:pPr>
      <w:jc w:val="both"/>
    </w:pPr>
    <w:rPr>
      <w:sz w:val="24"/>
    </w:rPr>
  </w:style>
  <w:style w:type="character" w:customStyle="1" w:styleId="ZkladntextChar">
    <w:name w:val="Základní text Char"/>
    <w:link w:val="Zkladntext"/>
    <w:semiHidden/>
    <w:rsid w:val="002B29C1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Rejstk">
    <w:name w:val="Rejstřík"/>
    <w:basedOn w:val="Normln"/>
    <w:rsid w:val="002B29C1"/>
    <w:pPr>
      <w:suppressLineNumbers/>
    </w:pPr>
    <w:rPr>
      <w:rFonts w:cs="Tahoma"/>
    </w:rPr>
  </w:style>
  <w:style w:type="paragraph" w:customStyle="1" w:styleId="Titulek1">
    <w:name w:val="Titulek1"/>
    <w:basedOn w:val="Normln"/>
    <w:next w:val="Normln"/>
    <w:rsid w:val="002B29C1"/>
    <w:pPr>
      <w:suppressAutoHyphens w:val="0"/>
      <w:jc w:val="center"/>
    </w:pPr>
    <w:rPr>
      <w:b/>
      <w:bCs/>
      <w:sz w:val="32"/>
      <w:szCs w:val="24"/>
    </w:rPr>
  </w:style>
  <w:style w:type="table" w:styleId="Mkatabulky">
    <w:name w:val="Table Grid"/>
    <w:basedOn w:val="Normlntabulka"/>
    <w:uiPriority w:val="59"/>
    <w:rsid w:val="006F01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Obsahtabulky">
    <w:name w:val="Obsah tabulky"/>
    <w:basedOn w:val="Normln"/>
    <w:rsid w:val="00843EB4"/>
    <w:pPr>
      <w:widowControl w:val="0"/>
      <w:suppressLineNumbers/>
    </w:pPr>
    <w:rPr>
      <w:rFonts w:eastAsia="Lucida Sans Unicode"/>
      <w:kern w:val="1"/>
      <w:sz w:val="24"/>
      <w:szCs w:val="24"/>
    </w:rPr>
  </w:style>
  <w:style w:type="paragraph" w:styleId="Normlnweb">
    <w:name w:val="Normal (Web)"/>
    <w:basedOn w:val="Normln"/>
    <w:uiPriority w:val="99"/>
    <w:unhideWhenUsed/>
    <w:rsid w:val="005F40EA"/>
    <w:pPr>
      <w:suppressAutoHyphens w:val="0"/>
      <w:spacing w:before="100" w:beforeAutospacing="1" w:after="119"/>
    </w:pPr>
    <w:rPr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073E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2073EA"/>
    <w:rPr>
      <w:rFonts w:ascii="Times New Roman" w:eastAsia="Times New Roman" w:hAnsi="Times New Roman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2073E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2073EA"/>
    <w:rPr>
      <w:rFonts w:ascii="Times New Roman" w:eastAsia="Times New Roman" w:hAnsi="Times New Roman"/>
      <w:lang w:eastAsia="ar-SA"/>
    </w:rPr>
  </w:style>
  <w:style w:type="paragraph" w:customStyle="1" w:styleId="Default">
    <w:name w:val="Default"/>
    <w:rsid w:val="006749E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324E25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Normln"/>
    <w:rsid w:val="00785DB7"/>
    <w:pPr>
      <w:widowControl w:val="0"/>
    </w:pPr>
    <w:rPr>
      <w:rFonts w:eastAsia="Lucida Sans Unicode" w:cs="Mangal"/>
      <w:kern w:val="1"/>
      <w:sz w:val="24"/>
      <w:szCs w:val="24"/>
      <w:lang w:eastAsia="hi-IN" w:bidi="hi-IN"/>
    </w:rPr>
  </w:style>
  <w:style w:type="paragraph" w:styleId="Odstavecseseznamem">
    <w:name w:val="List Paragraph"/>
    <w:basedOn w:val="Normln"/>
    <w:uiPriority w:val="34"/>
    <w:qFormat/>
    <w:rsid w:val="00C05601"/>
    <w:pPr>
      <w:widowControl w:val="0"/>
      <w:ind w:left="708"/>
    </w:pPr>
    <w:rPr>
      <w:rFonts w:eastAsia="SimSun" w:cs="Mangal"/>
      <w:kern w:val="1"/>
      <w:sz w:val="24"/>
      <w:szCs w:val="21"/>
      <w:lang w:eastAsia="hi-IN" w:bidi="hi-IN"/>
    </w:rPr>
  </w:style>
  <w:style w:type="paragraph" w:styleId="Bezmezer">
    <w:name w:val="No Spacing"/>
    <w:uiPriority w:val="1"/>
    <w:qFormat/>
    <w:rsid w:val="0051595A"/>
    <w:pPr>
      <w:widowControl w:val="0"/>
      <w:suppressAutoHyphens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6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65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">
    <w:uiPriority w:val="20"/>
    <w:qFormat/>
    <w:rsid w:val="00221316"/>
    <w:pPr>
      <w:spacing w:after="200" w:line="276" w:lineRule="auto"/>
    </w:pPr>
    <w:rPr>
      <w:sz w:val="22"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221316"/>
    <w:rPr>
      <w:i/>
      <w:iCs/>
    </w:rPr>
  </w:style>
  <w:style w:type="paragraph" w:customStyle="1" w:styleId="paragraph">
    <w:name w:val="paragraph"/>
    <w:basedOn w:val="Normln"/>
    <w:rsid w:val="006B2758"/>
    <w:pPr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character" w:customStyle="1" w:styleId="normaltextrun">
    <w:name w:val="normaltextrun"/>
    <w:basedOn w:val="Standardnpsmoodstavce"/>
    <w:rsid w:val="006B2758"/>
  </w:style>
  <w:style w:type="character" w:customStyle="1" w:styleId="spellingerror">
    <w:name w:val="spellingerror"/>
    <w:basedOn w:val="Standardnpsmoodstavce"/>
    <w:rsid w:val="006B2758"/>
  </w:style>
  <w:style w:type="character" w:customStyle="1" w:styleId="eop">
    <w:name w:val="eop"/>
    <w:basedOn w:val="Standardnpsmoodstavce"/>
    <w:rsid w:val="006B2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5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kretariat@zszavodumiru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1995-B0D7-4736-A244-BB4DFE7BA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3667</Words>
  <Characters>21636</Characters>
  <Application>Microsoft Office Word</Application>
  <DocSecurity>0</DocSecurity>
  <Lines>180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25253</CharactersWithSpaces>
  <SharedDoc>false</SharedDoc>
  <HLinks>
    <vt:vector size="12" baseType="variant">
      <vt:variant>
        <vt:i4>4980931</vt:i4>
      </vt:variant>
      <vt:variant>
        <vt:i4>3</vt:i4>
      </vt:variant>
      <vt:variant>
        <vt:i4>0</vt:i4>
      </vt:variant>
      <vt:variant>
        <vt:i4>5</vt:i4>
      </vt:variant>
      <vt:variant>
        <vt:lpwstr>http://www.stránkami/</vt:lpwstr>
      </vt:variant>
      <vt:variant>
        <vt:lpwstr/>
      </vt:variant>
      <vt:variant>
        <vt:i4>3801101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mailto:sekretariat@zszavodumiru.cz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stanja</dc:creator>
  <cp:lastModifiedBy>Petráková Jiřina</cp:lastModifiedBy>
  <cp:revision>2</cp:revision>
  <cp:lastPrinted>2021-09-03T13:53:00Z</cp:lastPrinted>
  <dcterms:created xsi:type="dcterms:W3CDTF">2022-11-04T15:50:00Z</dcterms:created>
  <dcterms:modified xsi:type="dcterms:W3CDTF">2022-11-04T15:50:00Z</dcterms:modified>
</cp:coreProperties>
</file>